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EE" w:rsidRPr="008B7AB2" w:rsidRDefault="00753CEE" w:rsidP="006B6548">
      <w:pPr>
        <w:pStyle w:val="a4"/>
        <w:spacing w:after="0" w:line="240" w:lineRule="auto"/>
        <w:ind w:left="0"/>
        <w:jc w:val="center"/>
        <w:rPr>
          <w:rFonts w:cs="Times New Roman"/>
          <w:szCs w:val="24"/>
        </w:rPr>
      </w:pPr>
      <w:r w:rsidRPr="008B7AB2">
        <w:rPr>
          <w:rFonts w:cs="Times New Roman"/>
          <w:szCs w:val="24"/>
        </w:rPr>
        <w:t>ПОЯСНИТЕЛЬНАЯ  ЗАПИСКА</w:t>
      </w:r>
    </w:p>
    <w:p w:rsidR="00753CEE" w:rsidRPr="008B7AB2" w:rsidRDefault="00753CEE" w:rsidP="008B7AB2">
      <w:pPr>
        <w:pStyle w:val="a4"/>
        <w:spacing w:after="0" w:line="240" w:lineRule="auto"/>
        <w:ind w:left="1080"/>
        <w:jc w:val="both"/>
        <w:rPr>
          <w:rFonts w:cs="Times New Roman"/>
          <w:szCs w:val="24"/>
        </w:rPr>
      </w:pPr>
    </w:p>
    <w:p w:rsidR="005069C4" w:rsidRPr="008B7AB2" w:rsidRDefault="005069C4" w:rsidP="008B7AB2">
      <w:pPr>
        <w:spacing w:after="0" w:line="240" w:lineRule="auto"/>
        <w:jc w:val="both"/>
        <w:rPr>
          <w:rFonts w:cs="Times New Roman"/>
          <w:szCs w:val="24"/>
        </w:rPr>
      </w:pPr>
      <w:r w:rsidRPr="008B7AB2">
        <w:rPr>
          <w:rFonts w:cs="Times New Roman"/>
          <w:szCs w:val="24"/>
        </w:rPr>
        <w:t xml:space="preserve">Рабочая программа по информатике </w:t>
      </w:r>
      <w:r w:rsidRPr="008B7AB2">
        <w:rPr>
          <w:rFonts w:cs="Times New Roman"/>
          <w:iCs/>
          <w:szCs w:val="24"/>
        </w:rPr>
        <w:t>составлена</w:t>
      </w:r>
      <w:r w:rsidRPr="008B7AB2">
        <w:rPr>
          <w:rFonts w:cs="Times New Roman"/>
          <w:szCs w:val="24"/>
        </w:rPr>
        <w:t xml:space="preserve"> на основе:</w:t>
      </w:r>
    </w:p>
    <w:p w:rsidR="00272317" w:rsidRPr="00E16935" w:rsidRDefault="00272317" w:rsidP="00272317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iCs/>
          <w:szCs w:val="24"/>
        </w:rPr>
      </w:pPr>
      <w:r w:rsidRPr="00E16935">
        <w:rPr>
          <w:szCs w:val="24"/>
        </w:rPr>
        <w:t>Федерального</w:t>
      </w:r>
      <w:r>
        <w:rPr>
          <w:szCs w:val="24"/>
        </w:rPr>
        <w:t xml:space="preserve"> государственного образовательного</w:t>
      </w:r>
      <w:r w:rsidRPr="00E16935">
        <w:rPr>
          <w:szCs w:val="24"/>
        </w:rPr>
        <w:t xml:space="preserve"> стандарт</w:t>
      </w:r>
      <w:r>
        <w:rPr>
          <w:szCs w:val="24"/>
        </w:rPr>
        <w:t xml:space="preserve">а среднего общего образования </w:t>
      </w:r>
      <w:r w:rsidRPr="00E16935">
        <w:rPr>
          <w:szCs w:val="24"/>
        </w:rPr>
        <w:t>(утв.</w:t>
      </w:r>
      <w:r w:rsidRPr="00272317">
        <w:rPr>
          <w:szCs w:val="24"/>
        </w:rPr>
        <w:t xml:space="preserve"> </w:t>
      </w:r>
      <w:hyperlink w:anchor="sub_0" w:history="1">
        <w:r w:rsidRPr="00272317">
          <w:rPr>
            <w:rStyle w:val="af4"/>
            <w:bCs/>
            <w:color w:val="auto"/>
            <w:szCs w:val="24"/>
          </w:rPr>
          <w:t>приказом</w:t>
        </w:r>
      </w:hyperlink>
      <w:r w:rsidRPr="00E16935">
        <w:rPr>
          <w:szCs w:val="24"/>
        </w:rPr>
        <w:t xml:space="preserve"> Министерства образования и науки РФ от 17 мая 2012 г. N 413)с изменениями и дополнениями от:</w:t>
      </w:r>
      <w:r>
        <w:rPr>
          <w:szCs w:val="24"/>
        </w:rPr>
        <w:t xml:space="preserve"> 29.12.2014г., 31.12.2015г., 29.06.2017г.</w:t>
      </w:r>
    </w:p>
    <w:p w:rsidR="008B7AB2" w:rsidRPr="008B7AB2" w:rsidRDefault="005069C4" w:rsidP="008B7AB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Cs w:val="24"/>
        </w:rPr>
      </w:pPr>
      <w:r w:rsidRPr="008B7AB2">
        <w:rPr>
          <w:rFonts w:cs="Times New Roman"/>
          <w:szCs w:val="24"/>
        </w:rPr>
        <w:t>Основной образовательной программы основного общего образования МБОУ «</w:t>
      </w:r>
      <w:proofErr w:type="spellStart"/>
      <w:r w:rsidR="007475A2">
        <w:rPr>
          <w:rFonts w:cs="Times New Roman"/>
          <w:szCs w:val="24"/>
        </w:rPr>
        <w:t>Атланаульская</w:t>
      </w:r>
      <w:proofErr w:type="spellEnd"/>
      <w:r w:rsidR="007475A2">
        <w:rPr>
          <w:rFonts w:cs="Times New Roman"/>
          <w:szCs w:val="24"/>
        </w:rPr>
        <w:t xml:space="preserve"> гимназия</w:t>
      </w:r>
      <w:r w:rsidRPr="008B7AB2">
        <w:rPr>
          <w:rFonts w:cs="Times New Roman"/>
          <w:szCs w:val="24"/>
        </w:rPr>
        <w:t>»</w:t>
      </w:r>
    </w:p>
    <w:p w:rsidR="005069C4" w:rsidRPr="008B7AB2" w:rsidRDefault="005069C4" w:rsidP="008B7AB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Cs w:val="24"/>
        </w:rPr>
      </w:pPr>
      <w:proofErr w:type="gramStart"/>
      <w:r w:rsidRPr="008B7AB2">
        <w:rPr>
          <w:rFonts w:cs="Times New Roman"/>
          <w:iCs/>
          <w:szCs w:val="24"/>
        </w:rPr>
        <w:t>П</w:t>
      </w:r>
      <w:r w:rsidRPr="008B7AB2">
        <w:rPr>
          <w:rFonts w:cs="Times New Roman"/>
          <w:szCs w:val="24"/>
        </w:rPr>
        <w:t>римерной программы основного общего образования по информатике базового уровня и Программы основного общего образования по информатике, 201</w:t>
      </w:r>
      <w:r w:rsidR="00CB66E3">
        <w:rPr>
          <w:rFonts w:cs="Times New Roman"/>
          <w:szCs w:val="24"/>
        </w:rPr>
        <w:t>8</w:t>
      </w:r>
      <w:r w:rsidRPr="008B7AB2">
        <w:rPr>
          <w:rFonts w:cs="Times New Roman"/>
          <w:szCs w:val="24"/>
        </w:rPr>
        <w:t xml:space="preserve">г. (авторы; Л. Л. </w:t>
      </w:r>
      <w:proofErr w:type="spellStart"/>
      <w:r w:rsidRPr="008B7AB2">
        <w:rPr>
          <w:rFonts w:cs="Times New Roman"/>
          <w:szCs w:val="24"/>
        </w:rPr>
        <w:t>Босова</w:t>
      </w:r>
      <w:proofErr w:type="spellEnd"/>
      <w:r w:rsidRPr="008B7AB2">
        <w:rPr>
          <w:rFonts w:cs="Times New Roman"/>
          <w:szCs w:val="24"/>
        </w:rPr>
        <w:t xml:space="preserve">, А. Ю. </w:t>
      </w:r>
      <w:proofErr w:type="spellStart"/>
      <w:r w:rsidRPr="008B7AB2">
        <w:rPr>
          <w:rFonts w:cs="Times New Roman"/>
          <w:szCs w:val="24"/>
        </w:rPr>
        <w:t>Босова</w:t>
      </w:r>
      <w:proofErr w:type="spellEnd"/>
      <w:r w:rsidR="008B7AB2" w:rsidRPr="008B7AB2">
        <w:rPr>
          <w:rFonts w:cs="Times New Roman"/>
          <w:szCs w:val="24"/>
        </w:rPr>
        <w:t xml:space="preserve">; </w:t>
      </w:r>
      <w:r w:rsidRPr="008B7AB2">
        <w:rPr>
          <w:rFonts w:cs="Times New Roman"/>
          <w:szCs w:val="24"/>
        </w:rPr>
        <w:t>издательство «БИНОМ.</w:t>
      </w:r>
      <w:proofErr w:type="gramEnd"/>
      <w:r w:rsidRPr="008B7AB2">
        <w:rPr>
          <w:rFonts w:cs="Times New Roman"/>
          <w:szCs w:val="24"/>
        </w:rPr>
        <w:t xml:space="preserve"> </w:t>
      </w:r>
      <w:proofErr w:type="gramStart"/>
      <w:r w:rsidRPr="008B7AB2">
        <w:rPr>
          <w:rFonts w:cs="Times New Roman"/>
          <w:szCs w:val="24"/>
        </w:rPr>
        <w:t>Лаборатория знаний»).</w:t>
      </w:r>
      <w:proofErr w:type="gramEnd"/>
    </w:p>
    <w:p w:rsidR="008B7AB2" w:rsidRPr="008B7AB2" w:rsidRDefault="008B7AB2" w:rsidP="008B7AB2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BD2CB1" w:rsidRDefault="00BD2CB1" w:rsidP="00BD2C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>
        <w:rPr>
          <w:rFonts w:cs="Times New Roman"/>
          <w:szCs w:val="24"/>
        </w:rPr>
        <w:t>метапредметным</w:t>
      </w:r>
      <w:proofErr w:type="spellEnd"/>
      <w:r>
        <w:rPr>
          <w:rFonts w:cs="Times New Roman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</w:t>
      </w:r>
      <w:proofErr w:type="spellStart"/>
      <w:r>
        <w:rPr>
          <w:rFonts w:cs="Times New Roman"/>
          <w:szCs w:val="24"/>
        </w:rPr>
        <w:t>межпредметные</w:t>
      </w:r>
      <w:proofErr w:type="spellEnd"/>
      <w:r>
        <w:rPr>
          <w:rFonts w:cs="Times New Roman"/>
          <w:szCs w:val="24"/>
        </w:rPr>
        <w:t xml:space="preserve"> связи.</w:t>
      </w:r>
    </w:p>
    <w:p w:rsidR="00BD2CB1" w:rsidRDefault="00BD2CB1" w:rsidP="00BD2C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>
        <w:rPr>
          <w:rFonts w:cs="Times New Roman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>
        <w:rPr>
          <w:rFonts w:cs="Times New Roman"/>
          <w:szCs w:val="24"/>
        </w:rPr>
        <w:t>Босова</w:t>
      </w:r>
      <w:proofErr w:type="spellEnd"/>
      <w:r>
        <w:rPr>
          <w:rFonts w:cs="Times New Roman"/>
          <w:szCs w:val="24"/>
        </w:rPr>
        <w:t>, А.</w:t>
      </w:r>
      <w:r>
        <w:rPr>
          <w:rFonts w:ascii="SchoolBookCSanPin-Regular" w:hAnsi="SchoolBookCSanPin-Regular" w:cs="SchoolBookCSanPin-Regular"/>
          <w:sz w:val="20"/>
          <w:szCs w:val="20"/>
        </w:rPr>
        <w:t xml:space="preserve"> Ю. </w:t>
      </w:r>
      <w:proofErr w:type="spellStart"/>
      <w:r>
        <w:rPr>
          <w:rFonts w:cs="Times New Roman"/>
          <w:szCs w:val="24"/>
        </w:rPr>
        <w:t>Босова</w:t>
      </w:r>
      <w:proofErr w:type="spellEnd"/>
      <w:r>
        <w:rPr>
          <w:rFonts w:cs="Times New Roman"/>
          <w:szCs w:val="24"/>
        </w:rPr>
        <w:t>; издательство «БИНОМ.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Лаборатория знаний»).</w:t>
      </w:r>
      <w:proofErr w:type="gramEnd"/>
    </w:p>
    <w:p w:rsidR="008B7AB2" w:rsidRPr="008B7AB2" w:rsidRDefault="008B7AB2" w:rsidP="008B7AB2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8B7AB2" w:rsidRPr="00BE150D" w:rsidRDefault="008B7AB2" w:rsidP="008B7AB2">
      <w:pPr>
        <w:pStyle w:val="a6"/>
        <w:spacing w:before="0" w:beforeAutospacing="0" w:after="0" w:afterAutospacing="0"/>
        <w:jc w:val="both"/>
        <w:rPr>
          <w:b/>
        </w:rPr>
      </w:pPr>
      <w:r w:rsidRPr="00BE150D">
        <w:rPr>
          <w:b/>
        </w:rPr>
        <w:t>Цел</w:t>
      </w:r>
      <w:r w:rsidR="00BE150D" w:rsidRPr="00BE150D">
        <w:rPr>
          <w:b/>
        </w:rPr>
        <w:t>ь</w:t>
      </w:r>
      <w:r w:rsidRPr="00BE150D">
        <w:rPr>
          <w:b/>
        </w:rPr>
        <w:t xml:space="preserve"> и задачи обучения:</w:t>
      </w:r>
    </w:p>
    <w:p w:rsidR="00516D90" w:rsidRPr="008B7AB2" w:rsidRDefault="0034439B" w:rsidP="00E80A7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851" w:right="-5" w:hanging="284"/>
        <w:jc w:val="both"/>
        <w:rPr>
          <w:rFonts w:cs="Times New Roman"/>
          <w:szCs w:val="24"/>
        </w:rPr>
      </w:pPr>
      <w:r w:rsidRPr="008B7AB2">
        <w:rPr>
          <w:rFonts w:cs="Times New Roman"/>
          <w:szCs w:val="24"/>
        </w:rPr>
        <w:t xml:space="preserve">развитие  </w:t>
      </w:r>
      <w:proofErr w:type="spellStart"/>
      <w:r w:rsidRPr="008B7AB2">
        <w:rPr>
          <w:rFonts w:cs="Times New Roman"/>
          <w:szCs w:val="24"/>
        </w:rPr>
        <w:t>общеучебных</w:t>
      </w:r>
      <w:proofErr w:type="spellEnd"/>
      <w:r w:rsidRPr="008B7AB2">
        <w:rPr>
          <w:rFonts w:cs="Times New Roman"/>
          <w:szCs w:val="24"/>
        </w:rPr>
        <w:t xml:space="preserve">  умений  и  навыков  на  основе  ср</w:t>
      </w:r>
      <w:r w:rsidR="008B7AB2" w:rsidRPr="008B7AB2">
        <w:rPr>
          <w:rFonts w:cs="Times New Roman"/>
          <w:szCs w:val="24"/>
        </w:rPr>
        <w:t>едств  и  методов  информатики</w:t>
      </w:r>
      <w:r w:rsidRPr="008B7AB2">
        <w:rPr>
          <w:rFonts w:cs="Times New Roman"/>
          <w:szCs w:val="24"/>
        </w:rPr>
        <w:t xml:space="preserve">,  в  том  числе овладение умениями работать с различными видами информации, самостоятельно планировать и осуществлять индивидуальную и коллективную  информационную  деятельность,  представлять  и  оценивать  ее  результаты;  </w:t>
      </w:r>
    </w:p>
    <w:p w:rsidR="00E27A9A" w:rsidRPr="00E27A9A" w:rsidRDefault="0034439B" w:rsidP="00E27A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851" w:right="-5" w:hanging="284"/>
        <w:jc w:val="both"/>
        <w:rPr>
          <w:rFonts w:cs="Times New Roman"/>
          <w:szCs w:val="24"/>
        </w:rPr>
      </w:pPr>
      <w:r w:rsidRPr="008B7AB2">
        <w:rPr>
          <w:rFonts w:cs="Times New Roman"/>
          <w:szCs w:val="24"/>
        </w:rPr>
        <w:t xml:space="preserve">воспитание  ответственного  и  избирательного отношения к информации; </w:t>
      </w:r>
      <w:r w:rsidRPr="00E27A9A">
        <w:rPr>
          <w:rFonts w:cs="Times New Roman"/>
          <w:szCs w:val="24"/>
        </w:rPr>
        <w:t>развитие познавательных, интеллектуальных и творческих способностей учащихся</w:t>
      </w:r>
      <w:r w:rsidR="00E80A7C" w:rsidRPr="00E27A9A">
        <w:rPr>
          <w:rFonts w:cs="Times New Roman"/>
          <w:szCs w:val="24"/>
        </w:rPr>
        <w:t>;</w:t>
      </w:r>
      <w:r w:rsidRPr="00E27A9A">
        <w:rPr>
          <w:rFonts w:cs="Times New Roman"/>
          <w:szCs w:val="24"/>
        </w:rPr>
        <w:t xml:space="preserve"> </w:t>
      </w:r>
    </w:p>
    <w:p w:rsidR="00E27A9A" w:rsidRDefault="00E27A9A" w:rsidP="00E27A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851" w:right="-5" w:hanging="284"/>
        <w:jc w:val="both"/>
        <w:rPr>
          <w:rFonts w:cs="Times New Roman"/>
          <w:szCs w:val="24"/>
        </w:rPr>
      </w:pPr>
      <w:r w:rsidRPr="00E27A9A">
        <w:rPr>
          <w:rFonts w:cs="Times New Roman"/>
          <w:szCs w:val="24"/>
        </w:rPr>
        <w:t>формирова</w:t>
      </w:r>
      <w:r>
        <w:rPr>
          <w:rFonts w:cs="Times New Roman"/>
          <w:szCs w:val="24"/>
        </w:rPr>
        <w:t>ние</w:t>
      </w:r>
      <w:r w:rsidRPr="00E27A9A">
        <w:rPr>
          <w:rFonts w:cs="Times New Roman"/>
          <w:szCs w:val="24"/>
        </w:rPr>
        <w:t xml:space="preserve"> у учащихся умения и навык</w:t>
      </w:r>
      <w:r>
        <w:rPr>
          <w:rFonts w:cs="Times New Roman"/>
          <w:szCs w:val="24"/>
        </w:rPr>
        <w:t>ов</w:t>
      </w:r>
      <w:r w:rsidRPr="00E27A9A">
        <w:rPr>
          <w:rFonts w:cs="Times New Roman"/>
          <w:szCs w:val="24"/>
        </w:rPr>
        <w:t xml:space="preserve">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27A9A" w:rsidRPr="00E27A9A" w:rsidRDefault="00E27A9A" w:rsidP="00E27A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851" w:right="-5" w:hanging="284"/>
        <w:jc w:val="both"/>
        <w:rPr>
          <w:rFonts w:cs="Times New Roman"/>
          <w:szCs w:val="24"/>
        </w:rPr>
      </w:pPr>
      <w:r w:rsidRPr="00C87A6B">
        <w:rPr>
          <w:rFonts w:cs="Times New Roman"/>
          <w:szCs w:val="24"/>
        </w:rPr>
        <w:t>формирова</w:t>
      </w:r>
      <w:r>
        <w:rPr>
          <w:rFonts w:cs="Times New Roman"/>
          <w:szCs w:val="24"/>
        </w:rPr>
        <w:t>ние у учащихся основных</w:t>
      </w:r>
      <w:r w:rsidRPr="00C87A6B">
        <w:rPr>
          <w:rFonts w:cs="Times New Roman"/>
          <w:szCs w:val="24"/>
        </w:rPr>
        <w:t xml:space="preserve"> умени</w:t>
      </w:r>
      <w:r>
        <w:rPr>
          <w:rFonts w:cs="Times New Roman"/>
          <w:szCs w:val="24"/>
        </w:rPr>
        <w:t>й</w:t>
      </w:r>
      <w:r w:rsidRPr="00C87A6B">
        <w:rPr>
          <w:rFonts w:cs="Times New Roman"/>
          <w:szCs w:val="24"/>
        </w:rPr>
        <w:t xml:space="preserve"> и навык</w:t>
      </w:r>
      <w:r>
        <w:rPr>
          <w:rFonts w:cs="Times New Roman"/>
          <w:szCs w:val="24"/>
        </w:rPr>
        <w:t>ов</w:t>
      </w:r>
      <w:r w:rsidRPr="00C87A6B">
        <w:rPr>
          <w:rFonts w:cs="Times New Roman"/>
          <w:szCs w:val="24"/>
        </w:rPr>
        <w:t xml:space="preserve"> самостоятельной работы, первичны</w:t>
      </w:r>
      <w:r>
        <w:rPr>
          <w:rFonts w:cs="Times New Roman"/>
          <w:szCs w:val="24"/>
        </w:rPr>
        <w:t>х</w:t>
      </w:r>
      <w:r w:rsidRPr="00C87A6B">
        <w:rPr>
          <w:rFonts w:cs="Times New Roman"/>
          <w:szCs w:val="24"/>
        </w:rPr>
        <w:t xml:space="preserve"> умени</w:t>
      </w:r>
      <w:r>
        <w:rPr>
          <w:rFonts w:cs="Times New Roman"/>
          <w:szCs w:val="24"/>
        </w:rPr>
        <w:t>й</w:t>
      </w:r>
      <w:r w:rsidRPr="00C87A6B">
        <w:rPr>
          <w:rFonts w:cs="Times New Roman"/>
          <w:szCs w:val="24"/>
        </w:rPr>
        <w:t xml:space="preserve"> и навык</w:t>
      </w:r>
      <w:r>
        <w:rPr>
          <w:rFonts w:cs="Times New Roman"/>
          <w:szCs w:val="24"/>
        </w:rPr>
        <w:t>ов</w:t>
      </w:r>
      <w:r w:rsidRPr="00C87A6B">
        <w:rPr>
          <w:rFonts w:cs="Times New Roman"/>
          <w:szCs w:val="24"/>
        </w:rPr>
        <w:t xml:space="preserve"> исследовательской деятельности, принятия решений и управления объектами с помощью составленных для них алгоритмов;</w:t>
      </w:r>
    </w:p>
    <w:p w:rsidR="0034439B" w:rsidRPr="00BE150D" w:rsidRDefault="0034439B" w:rsidP="00E80A7C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BE150D">
        <w:rPr>
          <w:rFonts w:eastAsia="Times New Roman" w:cs="Times New Roman"/>
          <w:szCs w:val="24"/>
          <w:lang w:eastAsia="ru-RU"/>
        </w:rPr>
        <w:t>созда</w:t>
      </w:r>
      <w:r w:rsidR="00E27A9A">
        <w:rPr>
          <w:rFonts w:eastAsia="Times New Roman" w:cs="Times New Roman"/>
          <w:szCs w:val="24"/>
          <w:lang w:eastAsia="ru-RU"/>
        </w:rPr>
        <w:t>ние</w:t>
      </w:r>
      <w:r w:rsidRPr="00BE150D">
        <w:rPr>
          <w:rFonts w:eastAsia="Times New Roman" w:cs="Times New Roman"/>
          <w:szCs w:val="24"/>
          <w:lang w:eastAsia="ru-RU"/>
        </w:rPr>
        <w:t xml:space="preserve">  услови</w:t>
      </w:r>
      <w:r w:rsidR="00E27A9A">
        <w:rPr>
          <w:rFonts w:eastAsia="Times New Roman" w:cs="Times New Roman"/>
          <w:szCs w:val="24"/>
          <w:lang w:eastAsia="ru-RU"/>
        </w:rPr>
        <w:t>й</w:t>
      </w:r>
      <w:r w:rsidRPr="00BE150D">
        <w:rPr>
          <w:rFonts w:eastAsia="Times New Roman" w:cs="Times New Roman"/>
          <w:szCs w:val="24"/>
          <w:lang w:eastAsia="ru-RU"/>
        </w:rPr>
        <w:t xml:space="preserve">  для  овладения  основами  продуктивного  взаимодействия  и  сотрудничества  со  сверстниками  и  взрослыми: умениями  правильно,  четко  и  однозначно  формулировать  мысль  в  понятной  для  собеседника  форме,  выступать  перед аудиторией, представляя ей результаты своей работы при помощи средств ИКТ.</w:t>
      </w:r>
    </w:p>
    <w:p w:rsidR="006E0EFB" w:rsidRDefault="006E0EFB" w:rsidP="006E0EFB">
      <w:pPr>
        <w:ind w:firstLine="567"/>
        <w:jc w:val="both"/>
        <w:rPr>
          <w:rFonts w:cs="Times New Roman"/>
          <w:szCs w:val="24"/>
        </w:rPr>
      </w:pPr>
    </w:p>
    <w:p w:rsidR="006E0EFB" w:rsidRPr="003472BB" w:rsidRDefault="00FF1E1D" w:rsidP="006E0EFB">
      <w:pPr>
        <w:ind w:firstLine="567"/>
        <w:jc w:val="both"/>
      </w:pPr>
      <w:proofErr w:type="gramStart"/>
      <w:r w:rsidRPr="008B7AB2">
        <w:rPr>
          <w:rFonts w:cs="Times New Roman"/>
          <w:szCs w:val="24"/>
        </w:rPr>
        <w:t xml:space="preserve">Освоение учебного предмета «Информатика» в рассчитано на </w:t>
      </w:r>
      <w:r w:rsidR="007475A2">
        <w:rPr>
          <w:rFonts w:cs="Times New Roman"/>
          <w:szCs w:val="24"/>
        </w:rPr>
        <w:t>70</w:t>
      </w:r>
      <w:r w:rsidRPr="008B7AB2">
        <w:rPr>
          <w:rFonts w:cs="Times New Roman"/>
          <w:szCs w:val="24"/>
        </w:rPr>
        <w:t xml:space="preserve"> учебных часов в год из расчета </w:t>
      </w:r>
      <w:r w:rsidR="007475A2">
        <w:rPr>
          <w:rFonts w:cs="Times New Roman"/>
          <w:szCs w:val="24"/>
        </w:rPr>
        <w:t>2 учебных</w:t>
      </w:r>
      <w:r w:rsidRPr="008B7AB2">
        <w:rPr>
          <w:rFonts w:cs="Times New Roman"/>
          <w:szCs w:val="24"/>
        </w:rPr>
        <w:t xml:space="preserve"> час</w:t>
      </w:r>
      <w:r w:rsidR="007475A2">
        <w:rPr>
          <w:rFonts w:cs="Times New Roman"/>
          <w:szCs w:val="24"/>
        </w:rPr>
        <w:t>а</w:t>
      </w:r>
      <w:r w:rsidRPr="008B7AB2">
        <w:rPr>
          <w:rFonts w:cs="Times New Roman"/>
          <w:szCs w:val="24"/>
        </w:rPr>
        <w:t xml:space="preserve"> в неделю</w:t>
      </w:r>
      <w:r w:rsidR="006E0EFB">
        <w:rPr>
          <w:rFonts w:cs="Times New Roman"/>
          <w:szCs w:val="24"/>
        </w:rPr>
        <w:t>, в том числе ОМ</w:t>
      </w:r>
      <w:r w:rsidR="00F074AC" w:rsidRPr="008B7AB2">
        <w:rPr>
          <w:rFonts w:cs="Times New Roman"/>
          <w:szCs w:val="24"/>
        </w:rPr>
        <w:t xml:space="preserve"> </w:t>
      </w:r>
      <w:r w:rsidR="006E0EFB" w:rsidRPr="003472BB">
        <w:t>«Основы 3D-моделирования»</w:t>
      </w:r>
      <w:r w:rsidR="006E0EFB">
        <w:t>, который</w:t>
      </w:r>
      <w:r w:rsidR="006E0EFB" w:rsidRPr="003472BB">
        <w:t xml:space="preserve"> </w:t>
      </w:r>
      <w:r w:rsidR="006E0EFB">
        <w:t>дает</w:t>
      </w:r>
      <w:r w:rsidR="006E0EFB" w:rsidRPr="003472BB">
        <w:t xml:space="preserve"> </w:t>
      </w:r>
      <w:r w:rsidR="006E0EFB" w:rsidRPr="003472BB">
        <w:lastRenderedPageBreak/>
        <w:t xml:space="preserve">представление о базовых понятиях 3D-моделирования в специализированной программе </w:t>
      </w:r>
      <w:proofErr w:type="spellStart"/>
      <w:r w:rsidR="006E0EFB" w:rsidRPr="003472BB">
        <w:t>Blender</w:t>
      </w:r>
      <w:proofErr w:type="spellEnd"/>
      <w:r w:rsidR="006E0EFB">
        <w:t xml:space="preserve">, </w:t>
      </w:r>
      <w:r w:rsidR="006E0EFB" w:rsidRPr="003472BB">
        <w:t>свободно распространяем</w:t>
      </w:r>
      <w:r w:rsidR="006E0EFB">
        <w:t>ой</w:t>
      </w:r>
      <w:r w:rsidR="006E0EFB" w:rsidRPr="003472BB">
        <w:t xml:space="preserve"> сред</w:t>
      </w:r>
      <w:r w:rsidR="006E0EFB">
        <w:t>е</w:t>
      </w:r>
      <w:r w:rsidR="006E0EFB" w:rsidRPr="003472BB">
        <w:t xml:space="preserve"> для создани</w:t>
      </w:r>
      <w:r w:rsidR="006E0EFB">
        <w:t>я трехмерной графики и анимации</w:t>
      </w:r>
      <w:r w:rsidR="006E0EFB" w:rsidRPr="003472BB">
        <w:t xml:space="preserve">. </w:t>
      </w:r>
      <w:proofErr w:type="gramEnd"/>
    </w:p>
    <w:p w:rsidR="00FF1E1D" w:rsidRDefault="00FF1E1D" w:rsidP="008B7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FF1E1D" w:rsidRPr="006B6548" w:rsidRDefault="00FF1E1D" w:rsidP="006B6548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  <w:r w:rsidRPr="008B7AB2">
        <w:rPr>
          <w:rFonts w:eastAsia="Times New Roman" w:cs="Times New Roman"/>
          <w:szCs w:val="24"/>
          <w:lang w:eastAsia="ru-RU"/>
        </w:rPr>
        <w:t>ПЛАНИРУЕМЫЕ РЕЗУЛЬТАТЫ</w:t>
      </w:r>
      <w:r w:rsidR="006B6548">
        <w:rPr>
          <w:rFonts w:eastAsia="Times New Roman" w:cs="Times New Roman"/>
          <w:szCs w:val="24"/>
          <w:lang w:eastAsia="ru-RU"/>
        </w:rPr>
        <w:t xml:space="preserve"> </w:t>
      </w:r>
      <w:r w:rsidRPr="006B6548">
        <w:rPr>
          <w:rFonts w:eastAsia="Times New Roman" w:cs="Times New Roman"/>
          <w:szCs w:val="24"/>
          <w:lang w:eastAsia="ru-RU"/>
        </w:rPr>
        <w:t>ОСВОЕНИЯ УЧЕБНОГО ПРЕДМЕТА</w:t>
      </w:r>
    </w:p>
    <w:p w:rsidR="00FF1E1D" w:rsidRPr="008B7AB2" w:rsidRDefault="00FF1E1D" w:rsidP="008B7AB2">
      <w:pPr>
        <w:pStyle w:val="a4"/>
        <w:spacing w:after="0" w:line="240" w:lineRule="auto"/>
        <w:ind w:left="1080"/>
        <w:jc w:val="center"/>
        <w:rPr>
          <w:rFonts w:eastAsia="Times New Roman" w:cs="Times New Roman"/>
          <w:szCs w:val="24"/>
          <w:lang w:eastAsia="ru-RU"/>
        </w:rPr>
      </w:pPr>
    </w:p>
    <w:p w:rsidR="00FF1E1D" w:rsidRPr="008B7AB2" w:rsidRDefault="00FF1E1D" w:rsidP="008B7AB2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AB2">
        <w:rPr>
          <w:rFonts w:cs="Times New Roman"/>
          <w:b/>
          <w:bCs/>
          <w:i/>
          <w:iCs/>
          <w:szCs w:val="24"/>
        </w:rPr>
        <w:t xml:space="preserve">Личностные результаты </w:t>
      </w:r>
      <w:r w:rsidRPr="008B7AB2">
        <w:rPr>
          <w:rFonts w:cs="Times New Roman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F1E1D" w:rsidRPr="008B7AB2" w:rsidRDefault="00FF1E1D" w:rsidP="008B7AB2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FF1E1D" w:rsidRPr="008B7AB2" w:rsidRDefault="00FF1E1D" w:rsidP="008B7AB2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FF1E1D" w:rsidRPr="008B7AB2" w:rsidRDefault="00FF1E1D" w:rsidP="008B7AB2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FF1E1D" w:rsidRPr="008B7AB2" w:rsidRDefault="00FF1E1D" w:rsidP="008B7AB2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FF1E1D" w:rsidRPr="008B7AB2" w:rsidRDefault="00FF1E1D" w:rsidP="008B7AB2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FF1E1D" w:rsidRPr="008B7AB2" w:rsidRDefault="00FF1E1D" w:rsidP="008B7AB2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</w:t>
      </w:r>
      <w:r w:rsidR="00E80A7C">
        <w:rPr>
          <w:rFonts w:ascii="Times New Roman" w:hAnsi="Times New Roman"/>
          <w:sz w:val="24"/>
          <w:szCs w:val="24"/>
        </w:rPr>
        <w:t>и информатики</w:t>
      </w:r>
      <w:r w:rsidRPr="008B7AB2">
        <w:rPr>
          <w:rFonts w:ascii="Times New Roman" w:hAnsi="Times New Roman"/>
          <w:sz w:val="24"/>
          <w:szCs w:val="24"/>
        </w:rPr>
        <w:t xml:space="preserve"> в условиях развития информационного общества;</w:t>
      </w:r>
    </w:p>
    <w:p w:rsidR="00FF1E1D" w:rsidRPr="008B7AB2" w:rsidRDefault="00FF1E1D" w:rsidP="008B7AB2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F1E1D" w:rsidRPr="008B7AB2" w:rsidRDefault="00FF1E1D" w:rsidP="008B7AB2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F1E1D" w:rsidRPr="008B7AB2" w:rsidRDefault="00FF1E1D" w:rsidP="008B7AB2">
      <w:pPr>
        <w:pStyle w:val="1"/>
        <w:numPr>
          <w:ilvl w:val="0"/>
          <w:numId w:val="3"/>
        </w:numPr>
        <w:spacing w:line="240" w:lineRule="auto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80A7C" w:rsidRDefault="00E80A7C" w:rsidP="008B7AB2">
      <w:pPr>
        <w:spacing w:after="0" w:line="240" w:lineRule="auto"/>
        <w:ind w:firstLine="709"/>
        <w:jc w:val="both"/>
        <w:rPr>
          <w:rFonts w:cs="Times New Roman"/>
          <w:b/>
          <w:bCs/>
          <w:i/>
          <w:iCs/>
          <w:szCs w:val="24"/>
        </w:rPr>
      </w:pPr>
    </w:p>
    <w:p w:rsidR="00FF1E1D" w:rsidRPr="008B7AB2" w:rsidRDefault="00FF1E1D" w:rsidP="008B7AB2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spellStart"/>
      <w:r w:rsidRPr="008B7AB2">
        <w:rPr>
          <w:rFonts w:cs="Times New Roman"/>
          <w:b/>
          <w:bCs/>
          <w:i/>
          <w:iCs/>
          <w:szCs w:val="24"/>
        </w:rPr>
        <w:t>Метапредметные</w:t>
      </w:r>
      <w:proofErr w:type="spellEnd"/>
      <w:r w:rsidRPr="008B7AB2">
        <w:rPr>
          <w:rFonts w:cs="Times New Roman"/>
          <w:b/>
          <w:bCs/>
          <w:i/>
          <w:iCs/>
          <w:szCs w:val="24"/>
        </w:rPr>
        <w:t xml:space="preserve"> результаты </w:t>
      </w:r>
      <w:r w:rsidRPr="008B7AB2">
        <w:rPr>
          <w:rFonts w:cs="Times New Roman"/>
          <w:szCs w:val="24"/>
        </w:rPr>
        <w:t xml:space="preserve">– освоенные </w:t>
      </w:r>
      <w:proofErr w:type="gramStart"/>
      <w:r w:rsidRPr="008B7AB2">
        <w:rPr>
          <w:rFonts w:cs="Times New Roman"/>
          <w:szCs w:val="24"/>
        </w:rPr>
        <w:t>обучающимися</w:t>
      </w:r>
      <w:proofErr w:type="gramEnd"/>
      <w:r w:rsidRPr="008B7AB2">
        <w:rPr>
          <w:rFonts w:cs="Times New Roman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8B7AB2">
        <w:rPr>
          <w:rFonts w:cs="Times New Roman"/>
          <w:szCs w:val="24"/>
        </w:rPr>
        <w:t>метапредметными</w:t>
      </w:r>
      <w:proofErr w:type="spellEnd"/>
      <w:r w:rsidRPr="008B7AB2">
        <w:rPr>
          <w:rFonts w:cs="Times New Roman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FF1E1D" w:rsidRPr="008B7AB2" w:rsidRDefault="00FF1E1D" w:rsidP="008B7AB2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8B7AB2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8B7AB2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FF1E1D" w:rsidRPr="008B7AB2" w:rsidRDefault="00FF1E1D" w:rsidP="008B7AB2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B7AB2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B7AB2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F1E1D" w:rsidRPr="008B7AB2" w:rsidRDefault="00FF1E1D" w:rsidP="008B7AB2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FF1E1D" w:rsidRPr="008B7AB2" w:rsidRDefault="00FF1E1D" w:rsidP="008B7AB2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1E1D" w:rsidRPr="008B7AB2" w:rsidRDefault="00FF1E1D" w:rsidP="008B7AB2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</w:t>
      </w:r>
      <w:r w:rsidRPr="008B7AB2">
        <w:rPr>
          <w:rFonts w:ascii="Times New Roman" w:hAnsi="Times New Roman"/>
          <w:sz w:val="24"/>
          <w:szCs w:val="24"/>
        </w:rPr>
        <w:lastRenderedPageBreak/>
        <w:t>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27A9A" w:rsidRDefault="00FF1E1D" w:rsidP="008B7AB2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27A9A">
        <w:rPr>
          <w:rFonts w:ascii="Times New Roman" w:hAnsi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FF1E1D" w:rsidRPr="00E27A9A" w:rsidRDefault="00FF1E1D" w:rsidP="008B7AB2">
      <w:pPr>
        <w:pStyle w:val="1"/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27A9A">
        <w:rPr>
          <w:rFonts w:ascii="Times New Roman" w:hAnsi="Times New Roman"/>
          <w:sz w:val="24"/>
          <w:szCs w:val="24"/>
        </w:rPr>
        <w:t>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B565F" w:rsidRPr="00E27A9A" w:rsidRDefault="00FF1E1D" w:rsidP="00E27A9A">
      <w:pPr>
        <w:pStyle w:val="1"/>
        <w:numPr>
          <w:ilvl w:val="0"/>
          <w:numId w:val="4"/>
        </w:numPr>
        <w:spacing w:line="240" w:lineRule="auto"/>
        <w:ind w:left="709" w:hanging="283"/>
        <w:rPr>
          <w:b/>
          <w:bCs/>
          <w:i/>
          <w:iCs/>
          <w:szCs w:val="24"/>
        </w:rPr>
      </w:pPr>
      <w:r w:rsidRPr="00E27A9A">
        <w:rPr>
          <w:rFonts w:ascii="Times New Roman" w:hAnsi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</w:t>
      </w:r>
    </w:p>
    <w:p w:rsidR="00E27A9A" w:rsidRPr="00E27A9A" w:rsidRDefault="00E27A9A" w:rsidP="00E27A9A">
      <w:pPr>
        <w:pStyle w:val="1"/>
        <w:spacing w:line="240" w:lineRule="auto"/>
        <w:ind w:left="1418"/>
        <w:rPr>
          <w:b/>
          <w:bCs/>
          <w:i/>
          <w:iCs/>
          <w:szCs w:val="24"/>
        </w:rPr>
      </w:pPr>
    </w:p>
    <w:p w:rsidR="00FF1E1D" w:rsidRPr="008B7AB2" w:rsidRDefault="00FF1E1D" w:rsidP="008B7AB2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8B7AB2">
        <w:rPr>
          <w:rFonts w:cs="Times New Roman"/>
          <w:b/>
          <w:bCs/>
          <w:i/>
          <w:iCs/>
          <w:szCs w:val="24"/>
        </w:rPr>
        <w:t xml:space="preserve">Предметные результаты </w:t>
      </w:r>
      <w:r w:rsidRPr="008B7AB2">
        <w:rPr>
          <w:rFonts w:cs="Times New Roman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8B7AB2">
        <w:rPr>
          <w:rFonts w:cs="Times New Roman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F1E1D" w:rsidRPr="008B7AB2" w:rsidRDefault="00FF1E1D" w:rsidP="008B7AB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F1E1D" w:rsidRPr="008B7AB2" w:rsidRDefault="00FF1E1D" w:rsidP="008B7AB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FF1E1D" w:rsidRPr="008B7AB2" w:rsidRDefault="00FF1E1D" w:rsidP="008B7AB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</w:t>
      </w:r>
    </w:p>
    <w:p w:rsidR="00FF1E1D" w:rsidRPr="008B7AB2" w:rsidRDefault="00FF1E1D" w:rsidP="008B7AB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F1E1D" w:rsidRPr="008B7AB2" w:rsidRDefault="00FF1E1D" w:rsidP="008B7AB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F1E1D" w:rsidRPr="008B7AB2" w:rsidRDefault="00FF1E1D" w:rsidP="008B7AB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7AB2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F390C" w:rsidRPr="008B7AB2" w:rsidRDefault="00FF390C" w:rsidP="008B7AB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854AB1" w:rsidRDefault="00854AB1" w:rsidP="008B7AB2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702B27" w:rsidRDefault="00702B27" w:rsidP="008B7AB2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702B27" w:rsidRDefault="00702B27" w:rsidP="008B7AB2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702B27" w:rsidRDefault="00702B27" w:rsidP="008B7AB2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702B27" w:rsidRDefault="00702B27" w:rsidP="008B7AB2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7475A2" w:rsidRDefault="007475A2" w:rsidP="008B7AB2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7475A2" w:rsidRDefault="007475A2" w:rsidP="008B7AB2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7475A2" w:rsidRDefault="007475A2" w:rsidP="008B7AB2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702B27" w:rsidRDefault="00702B27" w:rsidP="008B7AB2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702B27" w:rsidRDefault="00702B27" w:rsidP="008B7AB2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702B27" w:rsidRDefault="00702B27" w:rsidP="00702B27">
      <w:pPr>
        <w:pStyle w:val="a4"/>
        <w:tabs>
          <w:tab w:val="left" w:pos="8801"/>
        </w:tabs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</w:p>
    <w:p w:rsidR="00854AB1" w:rsidRPr="008B7AB2" w:rsidRDefault="00854AB1" w:rsidP="002723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B7AB2">
        <w:rPr>
          <w:rFonts w:cs="Times New Roman"/>
          <w:szCs w:val="24"/>
        </w:rPr>
        <w:lastRenderedPageBreak/>
        <w:t>Учебно-тематический план</w:t>
      </w:r>
    </w:p>
    <w:p w:rsidR="006B6548" w:rsidRPr="008B7AB2" w:rsidRDefault="006B6548" w:rsidP="008B7A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992"/>
        <w:gridCol w:w="1560"/>
        <w:gridCol w:w="1275"/>
        <w:gridCol w:w="1701"/>
      </w:tblGrid>
      <w:tr w:rsidR="00854AB1" w:rsidRPr="008B7AB2" w:rsidTr="00702B27">
        <w:trPr>
          <w:trHeight w:val="233"/>
        </w:trPr>
        <w:tc>
          <w:tcPr>
            <w:tcW w:w="392" w:type="dxa"/>
          </w:tcPr>
          <w:p w:rsidR="00854AB1" w:rsidRPr="008B7AB2" w:rsidRDefault="00854AB1" w:rsidP="00272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7AB2">
              <w:rPr>
                <w:rFonts w:cs="Times New Roman"/>
                <w:szCs w:val="24"/>
              </w:rPr>
              <w:t xml:space="preserve">№ </w:t>
            </w:r>
          </w:p>
        </w:tc>
        <w:tc>
          <w:tcPr>
            <w:tcW w:w="4394" w:type="dxa"/>
          </w:tcPr>
          <w:p w:rsidR="00854AB1" w:rsidRPr="008B7AB2" w:rsidRDefault="00854AB1" w:rsidP="00BE15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7AB2">
              <w:rPr>
                <w:rFonts w:cs="Times New Roman"/>
                <w:szCs w:val="24"/>
              </w:rPr>
              <w:t>Раздел</w:t>
            </w:r>
          </w:p>
        </w:tc>
        <w:tc>
          <w:tcPr>
            <w:tcW w:w="992" w:type="dxa"/>
          </w:tcPr>
          <w:p w:rsidR="00854AB1" w:rsidRPr="008B7AB2" w:rsidRDefault="00854AB1" w:rsidP="00BE15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7AB2">
              <w:rPr>
                <w:rFonts w:cs="Times New Roman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854AB1" w:rsidRPr="008B7AB2" w:rsidRDefault="00854AB1" w:rsidP="00BE15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7AB2">
              <w:rPr>
                <w:rFonts w:cs="Times New Roman"/>
                <w:szCs w:val="24"/>
              </w:rPr>
              <w:t>Практические работы</w:t>
            </w:r>
          </w:p>
        </w:tc>
        <w:tc>
          <w:tcPr>
            <w:tcW w:w="1275" w:type="dxa"/>
          </w:tcPr>
          <w:p w:rsidR="00854AB1" w:rsidRPr="008B7AB2" w:rsidRDefault="00582B27" w:rsidP="00BE15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7AB2">
              <w:rPr>
                <w:rFonts w:cs="Times New Roman"/>
                <w:szCs w:val="24"/>
              </w:rPr>
              <w:t>Проектная работа</w:t>
            </w:r>
          </w:p>
        </w:tc>
        <w:tc>
          <w:tcPr>
            <w:tcW w:w="1701" w:type="dxa"/>
          </w:tcPr>
          <w:p w:rsidR="00854AB1" w:rsidRPr="008B7AB2" w:rsidRDefault="00854AB1" w:rsidP="00BE15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7AB2">
              <w:rPr>
                <w:rFonts w:cs="Times New Roman"/>
                <w:szCs w:val="24"/>
              </w:rPr>
              <w:t>Контрольные работы</w:t>
            </w:r>
          </w:p>
        </w:tc>
      </w:tr>
      <w:tr w:rsidR="00E27A9A" w:rsidRPr="008B7AB2" w:rsidTr="00702B27">
        <w:trPr>
          <w:trHeight w:val="241"/>
        </w:trPr>
        <w:tc>
          <w:tcPr>
            <w:tcW w:w="392" w:type="dxa"/>
          </w:tcPr>
          <w:p w:rsidR="00E27A9A" w:rsidRPr="008B7AB2" w:rsidRDefault="00E27A9A" w:rsidP="00BE15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7AB2">
              <w:rPr>
                <w:rFonts w:cs="Times New Roman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27A9A" w:rsidRPr="00DA3B26" w:rsidRDefault="00DA3B26" w:rsidP="00A34D85">
            <w:pPr>
              <w:pStyle w:val="a6"/>
              <w:spacing w:before="0" w:beforeAutospacing="0" w:after="0" w:afterAutospacing="0"/>
              <w:ind w:firstLine="47"/>
            </w:pPr>
            <w:r w:rsidRPr="00DA3B26">
              <w:rPr>
                <w:bCs/>
              </w:rPr>
              <w:t>Математические основы информатики. Информация и информационные процессы</w:t>
            </w:r>
          </w:p>
        </w:tc>
        <w:tc>
          <w:tcPr>
            <w:tcW w:w="992" w:type="dxa"/>
            <w:vAlign w:val="center"/>
          </w:tcPr>
          <w:p w:rsidR="00E27A9A" w:rsidRPr="00F763DC" w:rsidRDefault="00962B8F" w:rsidP="00A34D85">
            <w:pPr>
              <w:pStyle w:val="a6"/>
              <w:spacing w:before="0" w:beforeAutospacing="0" w:after="0" w:afterAutospacing="0"/>
              <w:ind w:firstLine="47"/>
              <w:jc w:val="center"/>
            </w:pPr>
            <w:r>
              <w:t>16</w:t>
            </w:r>
          </w:p>
        </w:tc>
        <w:tc>
          <w:tcPr>
            <w:tcW w:w="1560" w:type="dxa"/>
            <w:vAlign w:val="center"/>
          </w:tcPr>
          <w:p w:rsidR="00E27A9A" w:rsidRPr="00E764FE" w:rsidRDefault="00E27A9A" w:rsidP="00A34D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7A9A" w:rsidRPr="00E764FE" w:rsidRDefault="00E27A9A" w:rsidP="00A34D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A9A" w:rsidRPr="00F763DC" w:rsidRDefault="00E27A9A" w:rsidP="00A34D85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A9A" w:rsidRPr="008B7AB2" w:rsidTr="00702B27">
        <w:trPr>
          <w:trHeight w:val="231"/>
        </w:trPr>
        <w:tc>
          <w:tcPr>
            <w:tcW w:w="392" w:type="dxa"/>
            <w:vAlign w:val="center"/>
          </w:tcPr>
          <w:p w:rsidR="00E27A9A" w:rsidRPr="00E764FE" w:rsidRDefault="00E27A9A" w:rsidP="00E877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B7AB2">
              <w:rPr>
                <w:rFonts w:cs="Times New Roman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27A9A" w:rsidRPr="00DA3B26" w:rsidRDefault="00DA3B26" w:rsidP="00DA3B26">
            <w:pPr>
              <w:pStyle w:val="af0"/>
              <w:ind w:firstLine="0"/>
              <w:jc w:val="left"/>
              <w:rPr>
                <w:bCs/>
              </w:rPr>
            </w:pPr>
            <w:r w:rsidRPr="00DA3B26">
              <w:rPr>
                <w:bCs/>
              </w:rPr>
              <w:t>Технологические</w:t>
            </w:r>
            <w:r>
              <w:rPr>
                <w:b/>
                <w:bCs/>
              </w:rPr>
              <w:t xml:space="preserve"> </w:t>
            </w:r>
            <w:r w:rsidRPr="00DA3B26">
              <w:rPr>
                <w:bCs/>
              </w:rPr>
              <w:t>основы информатики. Компьютер как универсальное устройство для работы с информацией</w:t>
            </w:r>
          </w:p>
        </w:tc>
        <w:tc>
          <w:tcPr>
            <w:tcW w:w="992" w:type="dxa"/>
            <w:vAlign w:val="center"/>
          </w:tcPr>
          <w:p w:rsidR="00E27A9A" w:rsidRPr="00F763DC" w:rsidRDefault="00962B8F" w:rsidP="00A34D85">
            <w:pPr>
              <w:pStyle w:val="a6"/>
              <w:spacing w:before="0" w:beforeAutospacing="0" w:after="0" w:afterAutospacing="0"/>
              <w:ind w:firstLine="47"/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E27A9A" w:rsidRPr="00E764FE" w:rsidRDefault="00962B8F" w:rsidP="00A34D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27A9A" w:rsidRPr="00E764FE" w:rsidRDefault="00E27A9A" w:rsidP="00A34D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A9A" w:rsidRPr="00F763DC" w:rsidRDefault="00E27A9A" w:rsidP="00A34D85">
            <w:pPr>
              <w:pStyle w:val="a6"/>
              <w:spacing w:before="0" w:beforeAutospacing="0" w:after="0" w:afterAutospacing="0"/>
              <w:jc w:val="center"/>
            </w:pPr>
            <w:r w:rsidRPr="00F763DC">
              <w:t>1</w:t>
            </w:r>
          </w:p>
        </w:tc>
      </w:tr>
      <w:tr w:rsidR="00E27A9A" w:rsidRPr="008B7AB2" w:rsidTr="00702B27">
        <w:trPr>
          <w:trHeight w:val="231"/>
        </w:trPr>
        <w:tc>
          <w:tcPr>
            <w:tcW w:w="392" w:type="dxa"/>
            <w:vAlign w:val="center"/>
          </w:tcPr>
          <w:p w:rsidR="00E27A9A" w:rsidRPr="00E764FE" w:rsidRDefault="00E27A9A" w:rsidP="00E877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E27A9A" w:rsidRPr="002E36EF" w:rsidRDefault="00E27A9A" w:rsidP="00A34D85">
            <w:pPr>
              <w:pStyle w:val="a6"/>
              <w:spacing w:before="0" w:beforeAutospacing="0" w:after="0" w:afterAutospacing="0"/>
              <w:ind w:firstLine="47"/>
            </w:pPr>
            <w:r w:rsidRPr="002E36EF">
              <w:rPr>
                <w:bCs/>
              </w:rPr>
              <w:t>Обработка графиче</w:t>
            </w:r>
            <w:r w:rsidRPr="002E36EF">
              <w:rPr>
                <w:bCs/>
              </w:rPr>
              <w:softHyphen/>
              <w:t>ской ин</w:t>
            </w:r>
            <w:r w:rsidRPr="002E36EF">
              <w:rPr>
                <w:bCs/>
              </w:rPr>
              <w:softHyphen/>
              <w:t>формации</w:t>
            </w:r>
          </w:p>
        </w:tc>
        <w:tc>
          <w:tcPr>
            <w:tcW w:w="992" w:type="dxa"/>
            <w:vAlign w:val="center"/>
          </w:tcPr>
          <w:p w:rsidR="00E27A9A" w:rsidRPr="00F763DC" w:rsidRDefault="00962B8F" w:rsidP="00A34D85">
            <w:pPr>
              <w:pStyle w:val="a6"/>
              <w:spacing w:before="0" w:beforeAutospacing="0" w:after="0" w:afterAutospacing="0"/>
              <w:ind w:firstLine="47"/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E27A9A" w:rsidRDefault="00962B8F" w:rsidP="00A34D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27A9A" w:rsidRPr="00E764FE" w:rsidRDefault="00E27A9A" w:rsidP="00A34D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A9A" w:rsidRPr="00F763DC" w:rsidRDefault="00E27A9A" w:rsidP="00A34D85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27A9A" w:rsidRPr="008B7AB2" w:rsidTr="00702B27">
        <w:trPr>
          <w:trHeight w:val="231"/>
        </w:trPr>
        <w:tc>
          <w:tcPr>
            <w:tcW w:w="392" w:type="dxa"/>
            <w:vAlign w:val="center"/>
          </w:tcPr>
          <w:p w:rsidR="00E27A9A" w:rsidRDefault="009B73E6" w:rsidP="00E877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E27A9A" w:rsidRPr="002E36EF" w:rsidRDefault="00E27A9A" w:rsidP="0097302B">
            <w:pPr>
              <w:pStyle w:val="a6"/>
              <w:spacing w:before="0" w:beforeAutospacing="0" w:after="0" w:afterAutospacing="0"/>
              <w:ind w:firstLine="47"/>
            </w:pPr>
            <w:r w:rsidRPr="002E36EF">
              <w:rPr>
                <w:bCs/>
              </w:rPr>
              <w:t>Обработка текстовой информа</w:t>
            </w:r>
            <w:r w:rsidRPr="002E36EF">
              <w:rPr>
                <w:bCs/>
              </w:rPr>
              <w:softHyphen/>
              <w:t>ции</w:t>
            </w:r>
          </w:p>
        </w:tc>
        <w:tc>
          <w:tcPr>
            <w:tcW w:w="992" w:type="dxa"/>
            <w:vAlign w:val="center"/>
          </w:tcPr>
          <w:p w:rsidR="00E27A9A" w:rsidRPr="00F763DC" w:rsidRDefault="00962B8F" w:rsidP="0097302B">
            <w:pPr>
              <w:pStyle w:val="a6"/>
              <w:spacing w:before="0" w:beforeAutospacing="0" w:after="0" w:afterAutospacing="0"/>
              <w:ind w:firstLine="47"/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E27A9A" w:rsidRDefault="00962B8F" w:rsidP="009730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27A9A" w:rsidRPr="00E764FE" w:rsidRDefault="00E27A9A" w:rsidP="009730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A9A" w:rsidRPr="00F763DC" w:rsidRDefault="00E27A9A" w:rsidP="0097302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27A9A" w:rsidRPr="008B7AB2" w:rsidTr="00702B27">
        <w:trPr>
          <w:trHeight w:val="231"/>
        </w:trPr>
        <w:tc>
          <w:tcPr>
            <w:tcW w:w="392" w:type="dxa"/>
            <w:vAlign w:val="center"/>
          </w:tcPr>
          <w:p w:rsidR="00E27A9A" w:rsidRDefault="009B73E6" w:rsidP="00E877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E27A9A" w:rsidRPr="002E36EF" w:rsidRDefault="00E27A9A" w:rsidP="0097302B">
            <w:pPr>
              <w:pStyle w:val="a6"/>
              <w:spacing w:before="0" w:beforeAutospacing="0" w:after="0" w:afterAutospacing="0"/>
              <w:ind w:firstLine="47"/>
            </w:pPr>
          </w:p>
        </w:tc>
        <w:tc>
          <w:tcPr>
            <w:tcW w:w="992" w:type="dxa"/>
            <w:vAlign w:val="center"/>
          </w:tcPr>
          <w:p w:rsidR="00E27A9A" w:rsidRPr="00F763DC" w:rsidRDefault="00962B8F" w:rsidP="0097302B">
            <w:pPr>
              <w:pStyle w:val="a6"/>
              <w:spacing w:before="0" w:beforeAutospacing="0" w:after="0" w:afterAutospacing="0"/>
              <w:ind w:firstLine="47"/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E27A9A" w:rsidRDefault="00962B8F" w:rsidP="009730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27A9A" w:rsidRPr="00E764FE" w:rsidRDefault="00E27A9A" w:rsidP="009730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7A9A" w:rsidRPr="00F763DC" w:rsidRDefault="00E27A9A" w:rsidP="0097302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27A9A" w:rsidRPr="008B7AB2" w:rsidTr="00702B27">
        <w:trPr>
          <w:trHeight w:val="231"/>
        </w:trPr>
        <w:tc>
          <w:tcPr>
            <w:tcW w:w="392" w:type="dxa"/>
            <w:vAlign w:val="center"/>
          </w:tcPr>
          <w:p w:rsidR="00E27A9A" w:rsidRDefault="009B73E6" w:rsidP="00E877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E27A9A" w:rsidRPr="002E36EF" w:rsidRDefault="00702B27" w:rsidP="00A6334F">
            <w:pPr>
              <w:pStyle w:val="a6"/>
              <w:spacing w:before="0" w:beforeAutospacing="0" w:after="0" w:afterAutospacing="0"/>
              <w:ind w:firstLine="47"/>
            </w:pPr>
            <w:r w:rsidRPr="002E36EF">
              <w:rPr>
                <w:bCs/>
              </w:rPr>
              <w:t>Мультиме</w:t>
            </w:r>
            <w:r w:rsidRPr="002E36EF">
              <w:rPr>
                <w:bCs/>
              </w:rPr>
              <w:softHyphen/>
              <w:t>диа</w:t>
            </w:r>
          </w:p>
        </w:tc>
        <w:tc>
          <w:tcPr>
            <w:tcW w:w="992" w:type="dxa"/>
            <w:vAlign w:val="center"/>
          </w:tcPr>
          <w:p w:rsidR="00E27A9A" w:rsidRPr="00F763DC" w:rsidRDefault="00962B8F" w:rsidP="00A6334F">
            <w:pPr>
              <w:pStyle w:val="a6"/>
              <w:spacing w:before="0" w:beforeAutospacing="0" w:after="0" w:afterAutospacing="0"/>
              <w:ind w:firstLine="47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E27A9A" w:rsidRDefault="00E27A9A" w:rsidP="00A633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7A9A" w:rsidRPr="00E764FE" w:rsidRDefault="00962B8F" w:rsidP="00A633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27A9A" w:rsidRDefault="00DA3B26" w:rsidP="0097302B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A9A" w:rsidRPr="008B7AB2" w:rsidTr="00702B27">
        <w:trPr>
          <w:trHeight w:val="231"/>
        </w:trPr>
        <w:tc>
          <w:tcPr>
            <w:tcW w:w="392" w:type="dxa"/>
            <w:vAlign w:val="center"/>
          </w:tcPr>
          <w:p w:rsidR="00E27A9A" w:rsidRDefault="00E27A9A" w:rsidP="00E877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7A9A" w:rsidRPr="002E36EF" w:rsidRDefault="00E27A9A" w:rsidP="00A6334F">
            <w:pPr>
              <w:pStyle w:val="a6"/>
              <w:spacing w:before="0" w:beforeAutospacing="0" w:after="0" w:afterAutospacing="0"/>
              <w:ind w:firstLine="47"/>
              <w:rPr>
                <w:bCs/>
              </w:rPr>
            </w:pPr>
            <w:r w:rsidRPr="00E764FE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E27A9A" w:rsidRDefault="00962B8F" w:rsidP="00A6334F">
            <w:pPr>
              <w:pStyle w:val="a6"/>
              <w:spacing w:before="0" w:beforeAutospacing="0" w:after="0" w:afterAutospacing="0"/>
              <w:ind w:firstLine="47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E27A9A" w:rsidRDefault="00962B8F" w:rsidP="00A633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E27A9A" w:rsidRDefault="00962B8F" w:rsidP="00A633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27A9A" w:rsidRDefault="00DA3B26" w:rsidP="0097302B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</w:tr>
    </w:tbl>
    <w:p w:rsidR="006E0EFB" w:rsidRDefault="006E0EFB" w:rsidP="00272317">
      <w:pPr>
        <w:pStyle w:val="a4"/>
        <w:spacing w:after="0" w:line="240" w:lineRule="auto"/>
        <w:ind w:left="0"/>
        <w:jc w:val="center"/>
        <w:rPr>
          <w:rFonts w:eastAsia="Times New Roman" w:cs="Times New Roman"/>
          <w:szCs w:val="24"/>
          <w:lang w:eastAsia="ru-RU"/>
        </w:rPr>
      </w:pPr>
      <w:bookmarkStart w:id="0" w:name="_Toc364013607"/>
    </w:p>
    <w:p w:rsidR="00272317" w:rsidRPr="008B7AB2" w:rsidRDefault="00272317" w:rsidP="00272317">
      <w:pPr>
        <w:pStyle w:val="a4"/>
        <w:spacing w:after="0" w:line="240" w:lineRule="auto"/>
        <w:ind w:left="0"/>
        <w:jc w:val="center"/>
        <w:rPr>
          <w:rFonts w:eastAsia="Times New Roman" w:cs="Times New Roman"/>
          <w:szCs w:val="24"/>
          <w:lang w:eastAsia="ru-RU"/>
        </w:rPr>
      </w:pPr>
      <w:r w:rsidRPr="008B7AB2">
        <w:rPr>
          <w:rFonts w:eastAsia="Times New Roman" w:cs="Times New Roman"/>
          <w:szCs w:val="24"/>
          <w:lang w:eastAsia="ru-RU"/>
        </w:rPr>
        <w:t>СОДЕРЖАНИЕ УЧЕБНОГО ПРЕДМЕТА</w:t>
      </w:r>
    </w:p>
    <w:p w:rsidR="00DA3B26" w:rsidRPr="00DA3B26" w:rsidRDefault="00DA3B26" w:rsidP="00DA3B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DA3B26" w:rsidRPr="00DA3B26" w:rsidRDefault="00DA3B26" w:rsidP="00DA3B2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581202" w:rsidRPr="00581202">
        <w:rPr>
          <w:b/>
          <w:bCs/>
        </w:rPr>
        <w:t>Математические основы информатики.</w:t>
      </w:r>
      <w:r w:rsidR="00581202" w:rsidRPr="00DA3B26">
        <w:rPr>
          <w:bCs/>
        </w:rPr>
        <w:t xml:space="preserve"> </w:t>
      </w:r>
      <w:r w:rsidRPr="00DA3B2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Инфор</w:t>
      </w:r>
      <w:r w:rsidRPr="00DA3B2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мация и информа</w:t>
      </w:r>
      <w:r w:rsidRPr="00DA3B2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ционные процессы (</w:t>
      </w:r>
      <w:r w:rsidR="00962B8F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DA3B2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DA3B26" w:rsidRPr="00DA3B26" w:rsidRDefault="00DA3B26" w:rsidP="00272317">
      <w:pPr>
        <w:pStyle w:val="af2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и обстоятельств получения информации: важность, своевременность, достоверность, ак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туальность и т. п.</w:t>
      </w:r>
    </w:p>
    <w:p w:rsidR="008157EB" w:rsidRPr="00DA3B26" w:rsidRDefault="00DA3B26" w:rsidP="008157EB">
      <w:pPr>
        <w:pStyle w:val="af2"/>
        <w:spacing w:after="0" w:line="240" w:lineRule="auto"/>
        <w:ind w:firstLine="567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информации. Формы представ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информации. Язык как способ представ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информации: естественные и формаль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ные языки. Алфавит, мощность алфавита. Двоичный алфавит. Двоич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 xml:space="preserve">ный код. </w:t>
      </w:r>
      <w:r w:rsidR="008157EB">
        <w:rPr>
          <w:rStyle w:val="8"/>
          <w:rFonts w:ascii="Times New Roman" w:hAnsi="Times New Roman" w:cs="Times New Roman"/>
          <w:color w:val="000000"/>
          <w:sz w:val="24"/>
          <w:szCs w:val="24"/>
        </w:rPr>
        <w:t>Системы счисления.</w:t>
      </w:r>
    </w:p>
    <w:p w:rsidR="00DA3B26" w:rsidRPr="00DA3B26" w:rsidRDefault="008157EB" w:rsidP="00272317">
      <w:pPr>
        <w:pStyle w:val="af2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Style w:val="8"/>
          <w:rFonts w:ascii="Times New Roman" w:hAnsi="Times New Roman" w:cs="Times New Roman"/>
          <w:color w:val="000000"/>
          <w:sz w:val="24"/>
          <w:szCs w:val="24"/>
        </w:rPr>
        <w:t>П</w:t>
      </w:r>
      <w:r w:rsidR="00DA3B26"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одходы к измерению количества информации. Единицы измерения количества информации.</w:t>
      </w:r>
    </w:p>
    <w:p w:rsidR="00DA3B26" w:rsidRPr="00DA3B26" w:rsidRDefault="00DA3B26" w:rsidP="00272317">
      <w:pPr>
        <w:pStyle w:val="af2"/>
        <w:spacing w:after="0" w:line="240" w:lineRule="auto"/>
        <w:ind w:firstLine="567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виды информационных процессов: хранение, передача и обработка информаций. Примеры информационных процессов в систе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мах различной природы; их роль в современ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ном мире.</w:t>
      </w:r>
    </w:p>
    <w:p w:rsidR="009B73E6" w:rsidRDefault="00DA3B26" w:rsidP="00272317">
      <w:pPr>
        <w:pStyle w:val="af2"/>
        <w:spacing w:after="0" w:line="240" w:lineRule="auto"/>
        <w:ind w:firstLine="567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Хранение информации. Носители инфор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 (бумажные, магнитные, оптические, флэш-память). Качественные и количествен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мации. Хранилища информации. Сетевое хра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нение информации.</w:t>
      </w:r>
    </w:p>
    <w:p w:rsidR="00DA3B26" w:rsidRPr="009B73E6" w:rsidRDefault="00DA3B26" w:rsidP="00272317">
      <w:pPr>
        <w:pStyle w:val="af2"/>
        <w:spacing w:after="0" w:line="240" w:lineRule="auto"/>
        <w:ind w:firstLine="567"/>
        <w:jc w:val="both"/>
        <w:rPr>
          <w:rStyle w:val="84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Передача информации. Источник, информаци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ющая содержание информации. Поиск инфор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мации.</w:t>
      </w:r>
    </w:p>
    <w:p w:rsidR="00DA3B26" w:rsidRPr="00DA3B26" w:rsidRDefault="00DA3B26" w:rsidP="00DA3B26">
      <w:pPr>
        <w:pStyle w:val="af2"/>
        <w:spacing w:after="0" w:line="240" w:lineRule="auto"/>
        <w:rPr>
          <w:rFonts w:cs="Times New Roman"/>
          <w:b/>
          <w:i/>
          <w:szCs w:val="24"/>
        </w:rPr>
      </w:pPr>
      <w:r w:rsidRPr="00DA3B26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кодировать и декодировать сообщения по извест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ным правилам кодирования;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определять разрядность двоичного кода, необхо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димого для кодирования всех символов алфавита заданной мощности;</w:t>
      </w:r>
    </w:p>
    <w:p w:rsidR="00DA3B26" w:rsidRPr="00DA3B26" w:rsidRDefault="00DA3B26" w:rsidP="00DA3B2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оперировать с единицами измерения количества информации (бит, байт, килобайт, мегабайт, ги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габайт);</w:t>
      </w:r>
    </w:p>
    <w:p w:rsidR="00DA3B26" w:rsidRDefault="00DA3B26" w:rsidP="00DA3B2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оценивать числовые параметры информацион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ных процессов (объем памяти, необходимой для хранения информации; скорость передачи ин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формации, пропускную способность выбранного канала и пр.)</w:t>
      </w:r>
    </w:p>
    <w:p w:rsidR="00DA3B26" w:rsidRPr="00DA3B26" w:rsidRDefault="00DA3B26" w:rsidP="00DA3B26">
      <w:pPr>
        <w:pStyle w:val="af2"/>
        <w:spacing w:after="0" w:line="240" w:lineRule="auto"/>
        <w:ind w:firstLine="360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2. Компьютер как универ</w:t>
      </w:r>
      <w:r w:rsidRPr="00DA3B2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сальное устройство обработки информа</w:t>
      </w:r>
      <w:r w:rsidRPr="00DA3B2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ции (</w:t>
      </w:r>
      <w:r w:rsidR="00962B8F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DA3B2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 xml:space="preserve"> ча</w:t>
      </w:r>
      <w:r w:rsidRPr="00DA3B2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сов)</w:t>
      </w:r>
    </w:p>
    <w:p w:rsidR="008157EB" w:rsidRDefault="00DA3B26" w:rsidP="008157EB">
      <w:pPr>
        <w:pStyle w:val="af2"/>
        <w:spacing w:after="0" w:line="240" w:lineRule="auto"/>
        <w:ind w:firstLine="567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Общее описание компьютера. Программный принцип работы компьютера.</w:t>
      </w:r>
      <w:r w:rsidR="008157EB">
        <w:rPr>
          <w:rFonts w:cs="Times New Roman"/>
          <w:szCs w:val="24"/>
        </w:rPr>
        <w:t xml:space="preserve"> 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компоненты персонального компью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тера, их функции и основные характеристи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ки.</w:t>
      </w:r>
    </w:p>
    <w:p w:rsidR="00DA3B26" w:rsidRPr="00DA3B26" w:rsidRDefault="00DA3B26" w:rsidP="008157EB">
      <w:pPr>
        <w:pStyle w:val="af2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Состав и функции программного обеспечения: системное программное обеспечение, приклад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ное программное обеспечени</w:t>
      </w:r>
      <w:r w:rsidR="00DB305A">
        <w:rPr>
          <w:rStyle w:val="8"/>
          <w:rFonts w:ascii="Times New Roman" w:hAnsi="Times New Roman" w:cs="Times New Roman"/>
          <w:color w:val="000000"/>
          <w:sz w:val="24"/>
          <w:szCs w:val="24"/>
        </w:rPr>
        <w:t>е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. Правовые нормы использования про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граммного обеспечения.</w:t>
      </w:r>
    </w:p>
    <w:p w:rsidR="009B73E6" w:rsidRDefault="00DA3B26" w:rsidP="00272317">
      <w:pPr>
        <w:pStyle w:val="af2"/>
        <w:spacing w:after="0" w:line="240" w:lineRule="auto"/>
        <w:ind w:firstLine="567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lastRenderedPageBreak/>
        <w:t>Файл. Типы файлов. Каталог (директо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рия). Файловая система.</w:t>
      </w:r>
    </w:p>
    <w:p w:rsidR="00DA3B26" w:rsidRPr="009B73E6" w:rsidRDefault="00DA3B26" w:rsidP="00272317">
      <w:pPr>
        <w:pStyle w:val="af2"/>
        <w:spacing w:after="0" w:line="240" w:lineRule="auto"/>
        <w:ind w:firstLine="567"/>
        <w:jc w:val="both"/>
        <w:rPr>
          <w:rStyle w:val="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Графический пользовательский интер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фейс (рабочий стол, окна, диалоговые окна, меню). Оперирование компьютер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ектов, организация их семейств. Гигиенические, эргономические и технические условия безопасной эксплуата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компьютера</w:t>
      </w:r>
    </w:p>
    <w:p w:rsidR="00DA3B26" w:rsidRPr="00DA3B26" w:rsidRDefault="00DA3B26" w:rsidP="00DA3B26">
      <w:pPr>
        <w:pStyle w:val="af2"/>
        <w:spacing w:after="0" w:line="240" w:lineRule="auto"/>
        <w:rPr>
          <w:rFonts w:cs="Times New Roman"/>
          <w:b/>
          <w:i/>
          <w:szCs w:val="24"/>
        </w:rPr>
      </w:pPr>
      <w:r w:rsidRPr="00DA3B26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3"/>
        </w:numPr>
        <w:tabs>
          <w:tab w:val="left" w:pos="134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получать информацию о характеристиках компьютера;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3"/>
        </w:numPr>
        <w:tabs>
          <w:tab w:val="left" w:pos="134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оценивать числовые параметры информационных про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цессов (объем памяти, необходимой для хранения ин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формации; скорость передачи информации, пропускную способность выбранного канала и пр.);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3"/>
        </w:numPr>
        <w:tabs>
          <w:tab w:val="left" w:pos="134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выполнять основные операции с файлами и папками;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3"/>
        </w:numPr>
        <w:tabs>
          <w:tab w:val="left" w:pos="130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оперировать компьютерными информационными объ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ектами в наглядно-графической форме;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3"/>
        </w:numPr>
        <w:tabs>
          <w:tab w:val="left" w:pos="130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оценивать размеры файлов, подготовленных с исполь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зованием различных устрой</w:t>
      </w:r>
      <w:proofErr w:type="gramStart"/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ода информации в за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данный интервал времени (клавиатура, сканер, микро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фон, фотокамера, видеокамера);</w:t>
      </w:r>
    </w:p>
    <w:p w:rsidR="00DA3B26" w:rsidRPr="00DA3B26" w:rsidRDefault="00DA3B26" w:rsidP="00DA3B26">
      <w:pPr>
        <w:pStyle w:val="af2"/>
        <w:spacing w:after="0" w:line="240" w:lineRule="auto"/>
        <w:ind w:firstLine="360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pt"/>
          <w:rFonts w:ascii="Times New Roman" w:hAnsi="Times New Roman" w:cs="Times New Roman"/>
          <w:color w:val="000000"/>
          <w:sz w:val="24"/>
          <w:szCs w:val="24"/>
        </w:rPr>
        <w:t>3. Обработка графиче</w:t>
      </w:r>
      <w:r w:rsidRPr="00DA3B26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ской ин</w:t>
      </w:r>
      <w:r w:rsidRPr="00DA3B26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формации (4 часа)</w:t>
      </w:r>
    </w:p>
    <w:p w:rsidR="00DA3B26" w:rsidRPr="00DA3B26" w:rsidRDefault="00DA3B26" w:rsidP="00DA3B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 (растро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вая, векторная). Интерфейс графических редакторов. Форматы графических фай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лов</w:t>
      </w:r>
    </w:p>
    <w:p w:rsidR="00DA3B26" w:rsidRPr="00DA3B26" w:rsidRDefault="00DA3B26" w:rsidP="00DA3B26">
      <w:pPr>
        <w:pStyle w:val="af2"/>
        <w:spacing w:after="0" w:line="240" w:lineRule="auto"/>
        <w:rPr>
          <w:rFonts w:cs="Times New Roman"/>
          <w:b/>
          <w:i/>
          <w:szCs w:val="24"/>
        </w:rPr>
      </w:pPr>
      <w:r w:rsidRPr="00DA3B26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DA3B26" w:rsidRPr="00DA3B26" w:rsidRDefault="00DA3B26" w:rsidP="00272317">
      <w:pPr>
        <w:pStyle w:val="af2"/>
        <w:widowControl w:val="0"/>
        <w:numPr>
          <w:ilvl w:val="0"/>
          <w:numId w:val="24"/>
        </w:numPr>
        <w:tabs>
          <w:tab w:val="left" w:pos="134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определять код цвета в палитре 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в графическом редакторе;</w:t>
      </w:r>
    </w:p>
    <w:p w:rsidR="00DA3B26" w:rsidRPr="00DA3B26" w:rsidRDefault="00DA3B26" w:rsidP="00272317">
      <w:pPr>
        <w:pStyle w:val="af2"/>
        <w:widowControl w:val="0"/>
        <w:numPr>
          <w:ilvl w:val="0"/>
          <w:numId w:val="24"/>
        </w:numPr>
        <w:tabs>
          <w:tab w:val="left" w:pos="130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и редактировать изображения с помощью инструментов растрового графического редактора;</w:t>
      </w:r>
    </w:p>
    <w:p w:rsidR="00DA3B26" w:rsidRDefault="00DA3B26" w:rsidP="00272317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и редактировать изображения с помощью инструментов векторного графического редактора</w:t>
      </w:r>
    </w:p>
    <w:p w:rsidR="00DA3B26" w:rsidRPr="00DA3B26" w:rsidRDefault="00DA3B26" w:rsidP="00272317">
      <w:pPr>
        <w:pStyle w:val="af2"/>
        <w:spacing w:after="0" w:line="240" w:lineRule="auto"/>
        <w:ind w:firstLine="360"/>
        <w:jc w:val="both"/>
        <w:rPr>
          <w:rStyle w:val="8pt"/>
          <w:rFonts w:ascii="Times New Roman" w:hAnsi="Times New Roman" w:cs="Times New Roman"/>
          <w:b w:val="0"/>
          <w:bCs w:val="0"/>
          <w:sz w:val="24"/>
          <w:szCs w:val="24"/>
        </w:rPr>
      </w:pPr>
      <w:r w:rsidRPr="00DA3B26">
        <w:rPr>
          <w:rStyle w:val="8pt"/>
          <w:rFonts w:ascii="Times New Roman" w:hAnsi="Times New Roman" w:cs="Times New Roman"/>
          <w:color w:val="000000"/>
          <w:sz w:val="24"/>
          <w:szCs w:val="24"/>
        </w:rPr>
        <w:t>4. Обработка текстовой информа</w:t>
      </w:r>
      <w:r w:rsidRPr="00DA3B26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ции (</w:t>
      </w:r>
      <w:r w:rsidR="00962B8F">
        <w:rPr>
          <w:rStyle w:val="8pt"/>
          <w:rFonts w:ascii="Times New Roman" w:hAnsi="Times New Roman" w:cs="Times New Roman"/>
          <w:color w:val="000000"/>
          <w:sz w:val="24"/>
          <w:szCs w:val="24"/>
        </w:rPr>
        <w:t>10</w:t>
      </w:r>
      <w:r w:rsidRPr="00DA3B26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DA3B26" w:rsidRPr="009B73E6" w:rsidRDefault="00DA3B26" w:rsidP="00272317">
      <w:pPr>
        <w:pStyle w:val="af2"/>
        <w:spacing w:after="0" w:line="240" w:lineRule="auto"/>
        <w:ind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Текстовые документы и их структурные еди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ницы (раздел, абзац, строка, слово, символ). Технологии создания текстовых документов. Создание, редактирование и форматирова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ние текстовых документов на компьютере. Стилевое форматирование. Включение в тек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стовый документ таблиц, графических объектов.  Форматирование страниц документа. Ориентация, размеры страницы, величина полей. Нумерация страниц. Колон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титулы. Сохранение документа в различных текстовых форматах.</w:t>
      </w:r>
    </w:p>
    <w:p w:rsidR="00DA3B26" w:rsidRPr="00DA3B26" w:rsidRDefault="00DA3B26" w:rsidP="00DA3B26">
      <w:pPr>
        <w:pStyle w:val="af2"/>
        <w:spacing w:after="0" w:line="240" w:lineRule="auto"/>
        <w:rPr>
          <w:rFonts w:cs="Times New Roman"/>
          <w:b/>
          <w:i/>
          <w:szCs w:val="24"/>
        </w:rPr>
      </w:pPr>
      <w:r w:rsidRPr="00DA3B26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5"/>
        </w:numPr>
        <w:tabs>
          <w:tab w:val="left" w:pos="130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небольшие текстовые документы посред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ством квалифицированного клавиатурного письма с использованием базовых средств текстовых редакто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ров;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5"/>
        </w:numPr>
        <w:tabs>
          <w:tab w:val="left" w:pos="130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5"/>
        </w:numPr>
        <w:tabs>
          <w:tab w:val="left" w:pos="134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вставлять в документ формулы, таблицы, списки, изображения;</w:t>
      </w:r>
    </w:p>
    <w:p w:rsidR="00702B27" w:rsidRPr="00702B27" w:rsidRDefault="008B11D2" w:rsidP="001F6EF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</w:rPr>
        <w:t xml:space="preserve">5. </w:t>
      </w:r>
      <w:r w:rsidR="00702B27" w:rsidRPr="00702B27">
        <w:rPr>
          <w:rFonts w:cs="Times New Roman"/>
          <w:b/>
        </w:rPr>
        <w:t>Основы 3D-моделирования</w:t>
      </w:r>
      <w:r w:rsidR="00702B27" w:rsidRPr="00702B27">
        <w:rPr>
          <w:b/>
        </w:rPr>
        <w:t xml:space="preserve"> (</w:t>
      </w:r>
      <w:r w:rsidR="00962B8F">
        <w:rPr>
          <w:b/>
        </w:rPr>
        <w:t>18</w:t>
      </w:r>
      <w:r w:rsidR="00702B27" w:rsidRPr="00702B27">
        <w:rPr>
          <w:b/>
        </w:rPr>
        <w:t>)</w:t>
      </w:r>
    </w:p>
    <w:p w:rsidR="00702B27" w:rsidRDefault="008B11D2" w:rsidP="008B11D2">
      <w:pPr>
        <w:pStyle w:val="a6"/>
        <w:tabs>
          <w:tab w:val="left" w:pos="1080"/>
        </w:tabs>
        <w:spacing w:before="0" w:beforeAutospacing="0" w:after="0" w:afterAutospacing="0"/>
        <w:ind w:firstLine="426"/>
        <w:jc w:val="both"/>
      </w:pPr>
      <w:r>
        <w:rPr>
          <w:bCs/>
        </w:rPr>
        <w:t>З</w:t>
      </w:r>
      <w:r w:rsidR="00702B27" w:rsidRPr="00A22638">
        <w:rPr>
          <w:bCs/>
        </w:rPr>
        <w:t xml:space="preserve">накомство с программой  </w:t>
      </w:r>
      <w:r w:rsidR="00702B27" w:rsidRPr="00A22638">
        <w:rPr>
          <w:lang w:val="en-US"/>
        </w:rPr>
        <w:t>Blender</w:t>
      </w:r>
      <w:r w:rsidR="00702B27" w:rsidRPr="00A22638">
        <w:rPr>
          <w:bCs/>
        </w:rPr>
        <w:t xml:space="preserve">. </w:t>
      </w:r>
      <w:r w:rsidR="00702B27" w:rsidRPr="00A22638">
        <w:t>3D графика. Демо</w:t>
      </w:r>
      <w:r>
        <w:t xml:space="preserve">нстрация возможностей, элементы </w:t>
      </w:r>
      <w:r w:rsidR="00702B27" w:rsidRPr="00A22638">
        <w:t xml:space="preserve">интерфейса программы </w:t>
      </w:r>
      <w:r w:rsidR="00702B27" w:rsidRPr="00A22638">
        <w:rPr>
          <w:lang w:val="en-US"/>
        </w:rPr>
        <w:t>Blender</w:t>
      </w:r>
      <w:r w:rsidR="00702B27" w:rsidRPr="00A22638">
        <w:t xml:space="preserve">. Структура окна программы. Панели инструментов. </w:t>
      </w:r>
    </w:p>
    <w:p w:rsidR="00702B27" w:rsidRPr="00A22638" w:rsidRDefault="00702B27" w:rsidP="008B11D2">
      <w:pPr>
        <w:pStyle w:val="a6"/>
        <w:tabs>
          <w:tab w:val="left" w:pos="1080"/>
        </w:tabs>
        <w:spacing w:before="0" w:beforeAutospacing="0" w:after="0" w:afterAutospacing="0"/>
        <w:ind w:firstLine="426"/>
        <w:jc w:val="both"/>
      </w:pPr>
      <w:r w:rsidRPr="00A22638">
        <w:t>Основные операции с документами. Примитивы</w:t>
      </w:r>
      <w:r w:rsidR="008B11D2">
        <w:t xml:space="preserve">, работа с ними. Выравнивание и </w:t>
      </w:r>
      <w:r w:rsidRPr="00A22638">
        <w:t xml:space="preserve">группировка объектов. Сохранение сцены. Внедрение в сцену объектов. Простая визуализация и сохранение растровой картинки. </w:t>
      </w:r>
    </w:p>
    <w:p w:rsidR="008B11D2" w:rsidRDefault="008B11D2" w:rsidP="008B11D2">
      <w:pPr>
        <w:pStyle w:val="a6"/>
        <w:tabs>
          <w:tab w:val="left" w:pos="1080"/>
        </w:tabs>
        <w:spacing w:before="0" w:beforeAutospacing="0" w:after="0" w:afterAutospacing="0"/>
        <w:ind w:left="426"/>
        <w:jc w:val="both"/>
      </w:pPr>
      <w:r>
        <w:t>Д</w:t>
      </w:r>
      <w:r w:rsidR="00702B27" w:rsidRPr="00A22638">
        <w:t xml:space="preserve">обавление объектов. Режимы </w:t>
      </w:r>
      <w:proofErr w:type="gramStart"/>
      <w:r w:rsidR="00702B27" w:rsidRPr="00A22638">
        <w:t>объектный</w:t>
      </w:r>
      <w:proofErr w:type="gramEnd"/>
      <w:r w:rsidR="00702B27" w:rsidRPr="00A22638">
        <w:t xml:space="preserve"> и редакти</w:t>
      </w:r>
      <w:r>
        <w:t>рования. Клонирование объектов.</w:t>
      </w:r>
    </w:p>
    <w:p w:rsidR="00702B27" w:rsidRPr="00702B27" w:rsidRDefault="00702B27" w:rsidP="008B11D2">
      <w:pPr>
        <w:pStyle w:val="a6"/>
        <w:tabs>
          <w:tab w:val="left" w:pos="1080"/>
        </w:tabs>
        <w:spacing w:before="0" w:beforeAutospacing="0" w:after="0" w:afterAutospacing="0"/>
        <w:jc w:val="both"/>
        <w:rPr>
          <w:bCs/>
        </w:rPr>
      </w:pPr>
      <w:proofErr w:type="spellStart"/>
      <w:r w:rsidRPr="00A22638">
        <w:t>Экструдирование</w:t>
      </w:r>
      <w:proofErr w:type="spellEnd"/>
      <w:r w:rsidRPr="00A22638">
        <w:t xml:space="preserve"> (выдавливание) в </w:t>
      </w:r>
      <w:proofErr w:type="spellStart"/>
      <w:r w:rsidRPr="00A22638">
        <w:t>Blender</w:t>
      </w:r>
      <w:proofErr w:type="spellEnd"/>
      <w:r w:rsidRPr="00A22638">
        <w:t xml:space="preserve">. Добавление материала. Свойства материала. Текстуры в </w:t>
      </w:r>
      <w:proofErr w:type="spellStart"/>
      <w:r w:rsidRPr="00A22638">
        <w:t>Blender</w:t>
      </w:r>
      <w:proofErr w:type="spellEnd"/>
      <w:r w:rsidRPr="00A22638">
        <w:t>.</w:t>
      </w:r>
      <w:r w:rsidRPr="00702B27">
        <w:rPr>
          <w:bCs/>
        </w:rPr>
        <w:t xml:space="preserve"> </w:t>
      </w:r>
    </w:p>
    <w:p w:rsidR="008B11D2" w:rsidRPr="00DA3B26" w:rsidRDefault="008B11D2" w:rsidP="008B11D2">
      <w:pPr>
        <w:pStyle w:val="af2"/>
        <w:spacing w:after="0" w:line="240" w:lineRule="auto"/>
        <w:rPr>
          <w:rFonts w:cs="Times New Roman"/>
          <w:b/>
          <w:i/>
          <w:szCs w:val="24"/>
        </w:rPr>
      </w:pPr>
      <w:r w:rsidRPr="00DA3B26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8B11D2" w:rsidRDefault="008B11D2" w:rsidP="008B11D2">
      <w:pPr>
        <w:pStyle w:val="a6"/>
        <w:tabs>
          <w:tab w:val="left" w:pos="1080"/>
        </w:tabs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 xml:space="preserve">- работать с инструментами </w:t>
      </w:r>
      <w:proofErr w:type="spellStart"/>
      <w:r>
        <w:rPr>
          <w:bCs/>
        </w:rPr>
        <w:t>прпограммы</w:t>
      </w:r>
      <w:proofErr w:type="spellEnd"/>
      <w:r>
        <w:rPr>
          <w:bCs/>
        </w:rPr>
        <w:t>.</w:t>
      </w:r>
    </w:p>
    <w:p w:rsidR="008B11D2" w:rsidRDefault="008B11D2" w:rsidP="008B11D2">
      <w:pPr>
        <w:pStyle w:val="a6"/>
        <w:tabs>
          <w:tab w:val="left" w:pos="1080"/>
        </w:tabs>
        <w:spacing w:before="0" w:beforeAutospacing="0" w:after="0" w:afterAutospacing="0"/>
        <w:ind w:left="426"/>
        <w:jc w:val="both"/>
      </w:pPr>
      <w:r>
        <w:rPr>
          <w:bCs/>
        </w:rPr>
        <w:t>- д</w:t>
      </w:r>
      <w:r w:rsidRPr="00A22638">
        <w:t>обавл</w:t>
      </w:r>
      <w:r>
        <w:t xml:space="preserve">ять,  </w:t>
      </w:r>
      <w:r w:rsidRPr="00A22638">
        <w:t>редакти</w:t>
      </w:r>
      <w:r>
        <w:t>ровать и клонировать объекты.</w:t>
      </w:r>
    </w:p>
    <w:p w:rsidR="008B11D2" w:rsidRDefault="008B11D2" w:rsidP="008B11D2">
      <w:pPr>
        <w:pStyle w:val="a6"/>
        <w:tabs>
          <w:tab w:val="left" w:pos="1080"/>
        </w:tabs>
        <w:spacing w:before="0" w:beforeAutospacing="0" w:after="0" w:afterAutospacing="0"/>
        <w:jc w:val="both"/>
      </w:pPr>
      <w:r>
        <w:t xml:space="preserve">      - выполнять</w:t>
      </w:r>
      <w:r w:rsidRPr="00A22638">
        <w:t xml:space="preserve"> </w:t>
      </w:r>
      <w:proofErr w:type="spellStart"/>
      <w:r>
        <w:t>э</w:t>
      </w:r>
      <w:r w:rsidRPr="00A22638">
        <w:t>кструдирование</w:t>
      </w:r>
      <w:proofErr w:type="spellEnd"/>
      <w:r w:rsidRPr="00A22638">
        <w:t xml:space="preserve"> (выдавливание) в </w:t>
      </w:r>
      <w:proofErr w:type="spellStart"/>
      <w:r w:rsidRPr="00A22638">
        <w:t>Blender</w:t>
      </w:r>
      <w:proofErr w:type="spellEnd"/>
      <w:r w:rsidRPr="00A22638">
        <w:t xml:space="preserve">. </w:t>
      </w:r>
    </w:p>
    <w:p w:rsidR="008B11D2" w:rsidRPr="00702B27" w:rsidRDefault="008B11D2" w:rsidP="008B11D2">
      <w:pPr>
        <w:pStyle w:val="a6"/>
        <w:tabs>
          <w:tab w:val="left" w:pos="1080"/>
        </w:tabs>
        <w:spacing w:before="0" w:beforeAutospacing="0" w:after="0" w:afterAutospacing="0"/>
        <w:jc w:val="both"/>
        <w:rPr>
          <w:bCs/>
        </w:rPr>
      </w:pPr>
      <w:r>
        <w:t xml:space="preserve">      - д</w:t>
      </w:r>
      <w:r w:rsidRPr="00A22638">
        <w:t>обавл</w:t>
      </w:r>
      <w:r>
        <w:t>ять материал и т</w:t>
      </w:r>
      <w:r w:rsidRPr="00A22638">
        <w:t xml:space="preserve">екстуры в </w:t>
      </w:r>
      <w:proofErr w:type="spellStart"/>
      <w:r w:rsidRPr="00A22638">
        <w:t>Blender</w:t>
      </w:r>
      <w:proofErr w:type="spellEnd"/>
      <w:r w:rsidRPr="00A22638">
        <w:t>.</w:t>
      </w:r>
      <w:r w:rsidRPr="00702B27">
        <w:rPr>
          <w:bCs/>
        </w:rPr>
        <w:t xml:space="preserve"> </w:t>
      </w:r>
    </w:p>
    <w:p w:rsidR="008B11D2" w:rsidRDefault="008B11D2" w:rsidP="00DA3B26">
      <w:pPr>
        <w:pStyle w:val="af2"/>
        <w:spacing w:after="0" w:line="240" w:lineRule="auto"/>
        <w:ind w:firstLine="360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</w:p>
    <w:p w:rsidR="00DA3B26" w:rsidRPr="00DA3B26" w:rsidRDefault="00DA3B26" w:rsidP="00DA3B26">
      <w:pPr>
        <w:pStyle w:val="af2"/>
        <w:spacing w:after="0" w:line="240" w:lineRule="auto"/>
        <w:ind w:firstLine="360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pt"/>
          <w:rFonts w:ascii="Times New Roman" w:hAnsi="Times New Roman" w:cs="Times New Roman"/>
          <w:color w:val="000000"/>
          <w:sz w:val="24"/>
          <w:szCs w:val="24"/>
        </w:rPr>
        <w:lastRenderedPageBreak/>
        <w:t>5. Мультиме</w:t>
      </w:r>
      <w:r w:rsidRPr="00DA3B26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диа (</w:t>
      </w:r>
      <w:r w:rsidR="00962B8F">
        <w:rPr>
          <w:rStyle w:val="8pt"/>
          <w:rFonts w:ascii="Times New Roman" w:hAnsi="Times New Roman" w:cs="Times New Roman"/>
          <w:color w:val="000000"/>
          <w:sz w:val="24"/>
          <w:szCs w:val="24"/>
        </w:rPr>
        <w:t>10</w:t>
      </w:r>
      <w:r w:rsidRPr="00DA3B26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 часа)</w:t>
      </w:r>
    </w:p>
    <w:p w:rsidR="00DA3B26" w:rsidRPr="00DA3B26" w:rsidRDefault="00DA3B26" w:rsidP="008B11D2">
      <w:pPr>
        <w:pStyle w:val="af2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Понятие технологии мультимедиа и области ее применения. Звук и ви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део как составляющие мультимедиа. Компьютерные презентации. Дизайн презентации и макеты слайдов.</w:t>
      </w:r>
      <w:r w:rsidR="008B11D2">
        <w:rPr>
          <w:rFonts w:cs="Times New Roman"/>
          <w:szCs w:val="24"/>
        </w:rPr>
        <w:t xml:space="preserve"> 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Звуки и видеоизображения. Компо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зиция и монтаж.</w:t>
      </w:r>
    </w:p>
    <w:p w:rsidR="00DA3B26" w:rsidRPr="00DA3B26" w:rsidRDefault="00DA3B26" w:rsidP="0027231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Возможность дискретного представ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мультимедийных данных</w:t>
      </w:r>
    </w:p>
    <w:p w:rsidR="00DA3B26" w:rsidRPr="00DA3B26" w:rsidRDefault="00DA3B26" w:rsidP="00DA3B26">
      <w:pPr>
        <w:pStyle w:val="af2"/>
        <w:spacing w:after="0" w:line="240" w:lineRule="auto"/>
        <w:rPr>
          <w:rFonts w:cs="Times New Roman"/>
          <w:b/>
          <w:i/>
          <w:szCs w:val="24"/>
        </w:rPr>
      </w:pPr>
      <w:r w:rsidRPr="00DA3B26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6"/>
        </w:numPr>
        <w:tabs>
          <w:tab w:val="left" w:pos="134"/>
        </w:tabs>
        <w:spacing w:after="0" w:line="240" w:lineRule="auto"/>
        <w:jc w:val="both"/>
        <w:rPr>
          <w:rFonts w:cs="Times New Roman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презентации с использованием готовых шабло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нов;</w:t>
      </w:r>
    </w:p>
    <w:p w:rsidR="00DA3B26" w:rsidRPr="00DA3B26" w:rsidRDefault="00DA3B26" w:rsidP="00DA3B26">
      <w:pPr>
        <w:pStyle w:val="af2"/>
        <w:widowControl w:val="0"/>
        <w:numPr>
          <w:ilvl w:val="0"/>
          <w:numId w:val="26"/>
        </w:numPr>
        <w:tabs>
          <w:tab w:val="left" w:pos="134"/>
        </w:tabs>
        <w:spacing w:after="0" w:line="240" w:lineRule="auto"/>
        <w:jc w:val="both"/>
        <w:rPr>
          <w:rStyle w:val="8"/>
          <w:rFonts w:ascii="Times New Roman" w:hAnsi="Times New Roman" w:cs="Times New Roman"/>
          <w:sz w:val="24"/>
          <w:szCs w:val="24"/>
        </w:rPr>
      </w:pP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t>записывать звуковые файлы с различным качеством зву</w:t>
      </w:r>
      <w:r w:rsidRPr="00DA3B26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чания (глубиной кодирования и частотой дискретизации)</w:t>
      </w:r>
    </w:p>
    <w:p w:rsidR="005B565F" w:rsidRDefault="005B565F" w:rsidP="005B565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31FCC" w:rsidRDefault="00E31FCC" w:rsidP="005B565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B565F" w:rsidRPr="00EF6017" w:rsidRDefault="00272317" w:rsidP="0027231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F6017">
        <w:rPr>
          <w:rFonts w:cs="Times New Roman"/>
          <w:sz w:val="28"/>
          <w:szCs w:val="28"/>
        </w:rPr>
        <w:t>Календарно-тематическое</w:t>
      </w:r>
      <w:r w:rsidR="005B565F" w:rsidRPr="00EF6017">
        <w:rPr>
          <w:rFonts w:cs="Times New Roman"/>
          <w:sz w:val="28"/>
          <w:szCs w:val="28"/>
        </w:rPr>
        <w:t xml:space="preserve"> планирование</w:t>
      </w:r>
      <w:bookmarkEnd w:id="0"/>
      <w:r w:rsidR="005B565F" w:rsidRPr="00EF6017">
        <w:rPr>
          <w:rFonts w:cs="Times New Roman"/>
          <w:sz w:val="28"/>
          <w:szCs w:val="28"/>
        </w:rPr>
        <w:t xml:space="preserve"> </w:t>
      </w:r>
    </w:p>
    <w:p w:rsidR="006B6548" w:rsidRPr="00EF6017" w:rsidRDefault="006B6548" w:rsidP="005B565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698"/>
        <w:gridCol w:w="7525"/>
        <w:gridCol w:w="1418"/>
      </w:tblGrid>
      <w:tr w:rsidR="00272317" w:rsidRPr="00EF6017" w:rsidTr="00DB305A">
        <w:trPr>
          <w:cantSplit/>
          <w:trHeight w:val="333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17" w:rsidRPr="00EF6017" w:rsidRDefault="00272317" w:rsidP="00272317">
            <w:pPr>
              <w:pStyle w:val="af0"/>
              <w:ind w:firstLine="0"/>
              <w:jc w:val="center"/>
              <w:rPr>
                <w:bCs/>
              </w:rPr>
            </w:pPr>
            <w:r w:rsidRPr="00EF6017">
              <w:rPr>
                <w:bCs/>
              </w:rPr>
              <w:t>№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17" w:rsidRPr="00EF6017" w:rsidRDefault="00272317" w:rsidP="00272317">
            <w:pPr>
              <w:pStyle w:val="af0"/>
              <w:ind w:firstLine="0"/>
              <w:jc w:val="center"/>
            </w:pPr>
            <w:r w:rsidRPr="00EF6017">
              <w:t>Дата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7" w:rsidRPr="00EF6017" w:rsidRDefault="00272317" w:rsidP="009A2071">
            <w:pPr>
              <w:pStyle w:val="af0"/>
              <w:ind w:firstLine="0"/>
              <w:jc w:val="center"/>
            </w:pPr>
            <w:r w:rsidRPr="00EF6017">
              <w:rPr>
                <w:bCs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7" w:rsidRPr="00EF6017" w:rsidRDefault="0037735C" w:rsidP="00272317">
            <w:pPr>
              <w:pStyle w:val="af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</w:tr>
      <w:tr w:rsidR="00BD2CB1" w:rsidRPr="00EA3D0A" w:rsidTr="006E6D38">
        <w:trPr>
          <w:cantSplit/>
          <w:trHeight w:val="333"/>
          <w:tblHeader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1" w:rsidRPr="00EA3D0A" w:rsidRDefault="00BD2CB1" w:rsidP="00BD2CB1">
            <w:pPr>
              <w:pStyle w:val="af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Инфор</w:t>
            </w:r>
            <w:r w:rsidR="00DB305A">
              <w:rPr>
                <w:b/>
                <w:bCs/>
              </w:rPr>
              <w:t>ма</w:t>
            </w:r>
            <w:r w:rsidR="00962B8F">
              <w:rPr>
                <w:b/>
                <w:bCs/>
              </w:rPr>
              <w:t>ция и информационные процессы (16</w:t>
            </w:r>
            <w:r w:rsidR="00DB305A">
              <w:rPr>
                <w:b/>
                <w:bCs/>
              </w:rPr>
              <w:t>)</w:t>
            </w:r>
          </w:p>
        </w:tc>
      </w:tr>
      <w:tr w:rsidR="00272317" w:rsidRPr="00EA3D0A" w:rsidTr="00DB305A">
        <w:trPr>
          <w:cantSplit/>
          <w:trHeight w:val="42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17" w:rsidRPr="00D55283" w:rsidRDefault="00272317" w:rsidP="00EA4682">
            <w:pPr>
              <w:pStyle w:val="af0"/>
              <w:ind w:firstLine="0"/>
              <w:jc w:val="center"/>
            </w:pPr>
            <w:r>
              <w:t>1.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17" w:rsidRPr="00D55283" w:rsidRDefault="00272317" w:rsidP="00A5223F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7" w:rsidRPr="00D55283" w:rsidRDefault="00272317" w:rsidP="00A5223F">
            <w:pPr>
              <w:pStyle w:val="af0"/>
              <w:ind w:firstLine="0"/>
              <w:jc w:val="left"/>
            </w:pPr>
            <w:r w:rsidRPr="00EA3D0A">
              <w:t>Цели изучения курса информатики и ИКТ.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7" w:rsidRPr="00D55283" w:rsidRDefault="0037735C" w:rsidP="00A5223F">
            <w:pPr>
              <w:pStyle w:val="af0"/>
              <w:ind w:firstLine="0"/>
              <w:jc w:val="center"/>
            </w:pPr>
            <w:r>
              <w:t>2</w:t>
            </w:r>
          </w:p>
        </w:tc>
      </w:tr>
      <w:tr w:rsidR="0037735C" w:rsidRPr="00EA3D0A" w:rsidTr="00DB305A">
        <w:trPr>
          <w:cantSplit/>
          <w:trHeight w:val="27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EA4682">
            <w:pPr>
              <w:pStyle w:val="af0"/>
              <w:ind w:firstLine="0"/>
              <w:jc w:val="center"/>
            </w:pPr>
            <w:r w:rsidRPr="00EA3D0A">
              <w:t>2.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8157EB">
            <w:pPr>
              <w:pStyle w:val="af0"/>
              <w:ind w:firstLine="0"/>
            </w:pPr>
            <w:r w:rsidRPr="00EA3D0A">
              <w:t>Информация</w:t>
            </w:r>
            <w:r>
              <w:t xml:space="preserve">. </w:t>
            </w:r>
            <w:r w:rsidRPr="00EA3D0A">
              <w:t xml:space="preserve"> </w:t>
            </w:r>
            <w:r>
              <w:t>Виды и свойства информации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CF727D">
              <w:t>2</w:t>
            </w:r>
          </w:p>
        </w:tc>
      </w:tr>
      <w:tr w:rsidR="0037735C" w:rsidRPr="00EA3D0A" w:rsidTr="00DB305A">
        <w:trPr>
          <w:cantSplit/>
          <w:trHeight w:val="27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EA4682">
            <w:pPr>
              <w:pStyle w:val="af0"/>
              <w:ind w:firstLine="0"/>
              <w:jc w:val="center"/>
            </w:pPr>
            <w:r w:rsidRPr="00EA3D0A">
              <w:t>3.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</w:pPr>
            <w:r w:rsidRPr="00EA3D0A">
              <w:t>Информационные процессы. Обработка информации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CF727D">
              <w:t>2</w:t>
            </w:r>
          </w:p>
        </w:tc>
      </w:tr>
      <w:tr w:rsidR="0037735C" w:rsidRPr="00EA3D0A" w:rsidTr="00DB305A">
        <w:trPr>
          <w:cantSplit/>
          <w:trHeight w:val="26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EA4682">
            <w:pPr>
              <w:pStyle w:val="af0"/>
              <w:ind w:firstLine="0"/>
              <w:jc w:val="center"/>
            </w:pPr>
            <w:r>
              <w:t>4.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883BCA">
            <w:pPr>
              <w:pStyle w:val="af0"/>
              <w:ind w:firstLine="0"/>
            </w:pPr>
            <w:r w:rsidRPr="00EA3D0A">
              <w:t>Информационные процессы. Хранение и передача информации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CF727D">
              <w:t>2</w:t>
            </w:r>
          </w:p>
        </w:tc>
      </w:tr>
      <w:tr w:rsidR="0037735C" w:rsidRPr="00EA3D0A" w:rsidTr="00DB305A">
        <w:trPr>
          <w:cantSplit/>
          <w:trHeight w:val="273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EA4682">
            <w:pPr>
              <w:pStyle w:val="af0"/>
              <w:ind w:firstLine="0"/>
              <w:jc w:val="center"/>
            </w:pPr>
            <w:r>
              <w:t>5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</w:pPr>
            <w:r w:rsidRPr="00EA3D0A">
              <w:t>Представление информации</w:t>
            </w:r>
            <w:r>
              <w:t>. Язык как знаковая система.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CF727D">
              <w:t>2</w:t>
            </w:r>
          </w:p>
        </w:tc>
      </w:tr>
      <w:tr w:rsidR="0037735C" w:rsidRPr="00EA3D0A" w:rsidTr="00DB305A">
        <w:trPr>
          <w:cantSplit/>
          <w:trHeight w:val="263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EA4682">
            <w:pPr>
              <w:pStyle w:val="af0"/>
              <w:ind w:firstLine="0"/>
              <w:jc w:val="center"/>
            </w:pPr>
            <w:r>
              <w:t>6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</w:pPr>
            <w:r w:rsidRPr="00EA3D0A">
              <w:t>Дискретная форма представления информации</w:t>
            </w:r>
            <w:r>
              <w:t>. Двоичное кодирование.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CF727D">
              <w:t>2</w:t>
            </w:r>
          </w:p>
        </w:tc>
      </w:tr>
      <w:tr w:rsidR="0037735C" w:rsidRPr="00EA3D0A" w:rsidTr="00DB305A">
        <w:trPr>
          <w:cantSplit/>
          <w:trHeight w:val="267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EA4682">
            <w:pPr>
              <w:pStyle w:val="af0"/>
              <w:ind w:firstLine="0"/>
              <w:jc w:val="center"/>
            </w:pPr>
            <w:r>
              <w:t>7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</w:pPr>
            <w:r w:rsidRPr="00EA3D0A">
              <w:t>Единицы измерения информации</w:t>
            </w:r>
            <w:r>
              <w:t>. Алфавитный подход к измерению информации.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CF727D">
              <w:t>2</w:t>
            </w:r>
          </w:p>
        </w:tc>
      </w:tr>
      <w:tr w:rsidR="008157EB" w:rsidRPr="00EA3D0A" w:rsidTr="00FB6102">
        <w:trPr>
          <w:cantSplit/>
          <w:trHeight w:val="227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EB" w:rsidRPr="00EA3D0A" w:rsidRDefault="008157EB" w:rsidP="00EA4682">
            <w:pPr>
              <w:pStyle w:val="af0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EB" w:rsidRPr="00EA3D0A" w:rsidRDefault="008157EB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EB" w:rsidRPr="00EA3D0A" w:rsidRDefault="00867CD3" w:rsidP="009A2071">
            <w:pPr>
              <w:pStyle w:val="af0"/>
              <w:ind w:firstLine="0"/>
            </w:pPr>
            <w:r>
              <w:t>Контрольная</w:t>
            </w:r>
            <w:r w:rsidRPr="00EA3D0A">
              <w:t xml:space="preserve"> работа</w:t>
            </w:r>
            <w:r>
              <w:t xml:space="preserve"> </w:t>
            </w:r>
            <w:r w:rsidRPr="00EA3D0A">
              <w:t>«Информ</w:t>
            </w:r>
            <w:r>
              <w:t>ация и информационные процессы»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EB" w:rsidRPr="00EA3D0A" w:rsidRDefault="0037735C" w:rsidP="0037735C">
            <w:pPr>
              <w:pStyle w:val="af0"/>
              <w:ind w:firstLine="0"/>
              <w:jc w:val="center"/>
            </w:pPr>
            <w:r>
              <w:t>2</w:t>
            </w:r>
          </w:p>
        </w:tc>
      </w:tr>
      <w:tr w:rsidR="00DB305A" w:rsidRPr="00EA3D0A" w:rsidTr="00DB305A">
        <w:trPr>
          <w:cantSplit/>
          <w:trHeight w:val="369"/>
          <w:tblHeader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5A" w:rsidRDefault="00DB305A" w:rsidP="00DB305A">
            <w:pPr>
              <w:pStyle w:val="af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Технологические основы информатики.</w:t>
            </w:r>
          </w:p>
          <w:p w:rsidR="00DB305A" w:rsidRPr="00EA3D0A" w:rsidRDefault="00DB305A" w:rsidP="00DB305A">
            <w:pPr>
              <w:pStyle w:val="af0"/>
              <w:ind w:firstLine="0"/>
              <w:jc w:val="center"/>
            </w:pPr>
            <w:r w:rsidRPr="00EA3D0A">
              <w:rPr>
                <w:b/>
                <w:bCs/>
              </w:rPr>
              <w:t>Компьютер как универсальное устр</w:t>
            </w:r>
            <w:r>
              <w:rPr>
                <w:b/>
                <w:bCs/>
              </w:rPr>
              <w:t>ой</w:t>
            </w:r>
            <w:r w:rsidR="00962B8F">
              <w:rPr>
                <w:b/>
                <w:bCs/>
              </w:rPr>
              <w:t>ство для работы с информацией (8</w:t>
            </w:r>
            <w:r>
              <w:rPr>
                <w:b/>
                <w:bCs/>
              </w:rPr>
              <w:t>)</w:t>
            </w:r>
          </w:p>
        </w:tc>
      </w:tr>
      <w:tr w:rsidR="0037735C" w:rsidRPr="00EA3D0A" w:rsidTr="00DB305A">
        <w:trPr>
          <w:cantSplit/>
          <w:trHeight w:val="26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EA4682">
            <w:pPr>
              <w:pStyle w:val="af0"/>
              <w:ind w:firstLine="0"/>
              <w:jc w:val="center"/>
            </w:pPr>
            <w:r>
              <w:t>9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DB305A">
            <w:pPr>
              <w:pStyle w:val="af0"/>
              <w:ind w:firstLine="0"/>
            </w:pPr>
            <w:r w:rsidRPr="00EA3D0A">
              <w:t>Основные компоненты компьютера и их функции</w:t>
            </w:r>
            <w:r>
              <w:t>. Персональный компьютер.</w:t>
            </w:r>
            <w:r w:rsidRPr="00EA3D0A">
              <w:t xml:space="preserve"> Программное </w:t>
            </w:r>
            <w:r>
              <w:t>и</w:t>
            </w:r>
            <w:r w:rsidRPr="00EA3D0A">
              <w:t xml:space="preserve"> </w:t>
            </w:r>
            <w:r>
              <w:t>с</w:t>
            </w:r>
            <w:r w:rsidRPr="00EA3D0A">
              <w:t>истемное программное обеспечение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E59F8">
              <w:t>2</w:t>
            </w:r>
          </w:p>
        </w:tc>
      </w:tr>
      <w:tr w:rsidR="0037735C" w:rsidRPr="00EA3D0A" w:rsidTr="00DB305A">
        <w:trPr>
          <w:cantSplit/>
          <w:trHeight w:val="42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EA4682">
            <w:pPr>
              <w:pStyle w:val="af0"/>
              <w:ind w:firstLine="0"/>
              <w:jc w:val="center"/>
            </w:pPr>
            <w:r>
              <w:t>10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</w:pPr>
            <w:r w:rsidRPr="00EA3D0A">
              <w:t>Файлы и файловые структуры</w:t>
            </w:r>
            <w:r>
              <w:t>. Практическая работа</w:t>
            </w:r>
            <w:r w:rsidRPr="008B7AB2">
              <w:t xml:space="preserve"> «Создаем и сохраняем файлы».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E59F8">
              <w:t>2</w:t>
            </w:r>
          </w:p>
        </w:tc>
      </w:tr>
      <w:tr w:rsidR="0037735C" w:rsidRPr="00EA3D0A" w:rsidTr="00DB305A">
        <w:trPr>
          <w:cantSplit/>
          <w:trHeight w:val="263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Default="0037735C" w:rsidP="00EA4682">
            <w:pPr>
              <w:pStyle w:val="af0"/>
              <w:ind w:firstLine="0"/>
              <w:jc w:val="center"/>
            </w:pPr>
            <w:r>
              <w:t>11.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</w:pPr>
            <w:r w:rsidRPr="00EA3D0A">
              <w:t>Пользовательский интерфейс</w:t>
            </w:r>
            <w:r>
              <w:t xml:space="preserve"> ОС.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E59F8">
              <w:t>2</w:t>
            </w:r>
          </w:p>
        </w:tc>
      </w:tr>
      <w:tr w:rsidR="008157EB" w:rsidRPr="00EA3D0A" w:rsidTr="00DB305A">
        <w:trPr>
          <w:cantSplit/>
          <w:trHeight w:val="42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EB" w:rsidRPr="00EA3D0A" w:rsidRDefault="008157EB" w:rsidP="0076233F">
            <w:pPr>
              <w:pStyle w:val="af0"/>
              <w:ind w:firstLine="0"/>
              <w:jc w:val="center"/>
            </w:pPr>
            <w:r w:rsidRPr="00EA3D0A">
              <w:t>1</w:t>
            </w:r>
            <w:r>
              <w:t>2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EB" w:rsidRPr="00EA3D0A" w:rsidRDefault="008157EB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EB" w:rsidRPr="00EA3D0A" w:rsidRDefault="00DB305A" w:rsidP="009A2071">
            <w:pPr>
              <w:pStyle w:val="af0"/>
              <w:ind w:firstLine="0"/>
            </w:pPr>
            <w:r>
              <w:t>Контрольная</w:t>
            </w:r>
            <w:r w:rsidRPr="00EA3D0A">
              <w:t xml:space="preserve"> работа «Компьютер как универсальное устройство для работы с информацией».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EB" w:rsidRPr="00EA3D0A" w:rsidRDefault="0037735C" w:rsidP="0037735C">
            <w:pPr>
              <w:pStyle w:val="af0"/>
              <w:ind w:firstLine="0"/>
              <w:jc w:val="center"/>
            </w:pPr>
            <w:r>
              <w:t>2</w:t>
            </w:r>
          </w:p>
        </w:tc>
      </w:tr>
      <w:tr w:rsidR="00DB305A" w:rsidRPr="00EA3D0A" w:rsidTr="00FB6102">
        <w:trPr>
          <w:cantSplit/>
          <w:trHeight w:val="381"/>
          <w:tblHeader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5A" w:rsidRDefault="00DB305A" w:rsidP="00FB6102">
            <w:pPr>
              <w:pStyle w:val="a6"/>
              <w:spacing w:before="0" w:beforeAutospacing="0" w:after="0" w:afterAutospacing="0"/>
            </w:pP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 xml:space="preserve">Обработка графической </w:t>
            </w:r>
            <w:r>
              <w:rPr>
                <w:b/>
                <w:bCs/>
              </w:rPr>
              <w:t>информации</w:t>
            </w:r>
            <w:r w:rsidR="00962B8F">
              <w:rPr>
                <w:b/>
                <w:bCs/>
              </w:rPr>
              <w:t xml:space="preserve"> (8</w:t>
            </w:r>
            <w:r w:rsidR="00FB6102">
              <w:rPr>
                <w:b/>
                <w:bCs/>
              </w:rPr>
              <w:t>)</w:t>
            </w:r>
          </w:p>
        </w:tc>
      </w:tr>
      <w:tr w:rsidR="0037735C" w:rsidRPr="00EA3D0A" w:rsidTr="00FB6102">
        <w:trPr>
          <w:cantSplit/>
          <w:trHeight w:val="27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76233F">
            <w:pPr>
              <w:pStyle w:val="af0"/>
              <w:ind w:firstLine="0"/>
              <w:jc w:val="center"/>
            </w:pPr>
            <w:r>
              <w:t>13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0A4245">
            <w:pPr>
              <w:pStyle w:val="af0"/>
              <w:ind w:firstLine="0"/>
            </w:pPr>
            <w:r w:rsidRPr="00EA3D0A">
              <w:t>Формирование изображения на экране компьютера</w:t>
            </w:r>
            <w:r>
              <w:t xml:space="preserve">. </w:t>
            </w:r>
            <w:r w:rsidRPr="00EA3D0A">
              <w:t xml:space="preserve"> Компьютерная графика</w:t>
            </w:r>
            <w:r>
              <w:t>. Растровая и векторная графика.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E07380">
              <w:t>2</w:t>
            </w:r>
          </w:p>
        </w:tc>
      </w:tr>
      <w:tr w:rsidR="0037735C" w:rsidRPr="00EA3D0A" w:rsidTr="00DB305A">
        <w:trPr>
          <w:cantSplit/>
          <w:trHeight w:val="13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76233F">
            <w:pPr>
              <w:pStyle w:val="af0"/>
              <w:ind w:firstLine="0"/>
              <w:jc w:val="center"/>
            </w:pPr>
            <w:r>
              <w:t>14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FB6102">
            <w:pPr>
              <w:pStyle w:val="af0"/>
              <w:ind w:firstLine="0"/>
            </w:pPr>
            <w:proofErr w:type="gramStart"/>
            <w:r>
              <w:t>ПР</w:t>
            </w:r>
            <w:proofErr w:type="gramEnd"/>
            <w:r>
              <w:t xml:space="preserve"> «</w:t>
            </w:r>
            <w:r w:rsidRPr="00EA3D0A">
              <w:t xml:space="preserve">Создание </w:t>
            </w:r>
            <w:r>
              <w:t xml:space="preserve">растровых </w:t>
            </w:r>
            <w:r w:rsidRPr="00EA3D0A">
              <w:t>графических изображений</w:t>
            </w:r>
            <w:r>
              <w:t>».</w:t>
            </w:r>
            <w:r w:rsidRPr="00EA3D0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E07380">
              <w:t>2</w:t>
            </w:r>
          </w:p>
        </w:tc>
      </w:tr>
      <w:tr w:rsidR="0037735C" w:rsidRPr="00EA3D0A" w:rsidTr="00DB305A">
        <w:trPr>
          <w:cantSplit/>
          <w:trHeight w:val="281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76233F">
            <w:pPr>
              <w:pStyle w:val="af0"/>
              <w:ind w:firstLine="0"/>
              <w:jc w:val="center"/>
            </w:pPr>
            <w:r>
              <w:t>15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FB6102">
            <w:pPr>
              <w:pStyle w:val="af0"/>
              <w:ind w:firstLine="0"/>
            </w:pPr>
            <w:proofErr w:type="gramStart"/>
            <w:r>
              <w:t>ПР</w:t>
            </w:r>
            <w:proofErr w:type="gramEnd"/>
            <w:r>
              <w:t xml:space="preserve"> «</w:t>
            </w:r>
            <w:r w:rsidRPr="00EA3D0A">
              <w:t xml:space="preserve">Создание </w:t>
            </w:r>
            <w:r>
              <w:t xml:space="preserve">векторных </w:t>
            </w:r>
            <w:r w:rsidRPr="00EA3D0A">
              <w:t>графических изображений</w:t>
            </w:r>
            <w: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E07380">
              <w:t>2</w:t>
            </w:r>
          </w:p>
        </w:tc>
      </w:tr>
      <w:tr w:rsidR="0037735C" w:rsidRPr="00EA3D0A" w:rsidTr="00DB305A">
        <w:trPr>
          <w:cantSplit/>
          <w:trHeight w:val="271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76233F">
            <w:pPr>
              <w:pStyle w:val="af0"/>
              <w:ind w:firstLine="0"/>
              <w:jc w:val="center"/>
            </w:pPr>
            <w:r>
              <w:t>16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</w:pPr>
            <w:r w:rsidRPr="00EA3D0A">
              <w:t>Пр</w:t>
            </w:r>
            <w:r>
              <w:t>актическая</w:t>
            </w:r>
            <w:r w:rsidRPr="00EA3D0A">
              <w:t xml:space="preserve"> работа «Обработка графической информации».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E07380">
              <w:t>2</w:t>
            </w:r>
          </w:p>
        </w:tc>
      </w:tr>
      <w:tr w:rsidR="00FB6102" w:rsidRPr="00EA3D0A" w:rsidTr="00FB6102">
        <w:trPr>
          <w:cantSplit/>
          <w:trHeight w:val="265"/>
          <w:tblHeader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BD2CB1" w:rsidRDefault="00FB6102" w:rsidP="00DB305A">
            <w:pPr>
              <w:pStyle w:val="af0"/>
              <w:ind w:firstLine="0"/>
              <w:jc w:val="center"/>
              <w:rPr>
                <w:b/>
                <w:bCs/>
              </w:rPr>
            </w:pP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>. Обработка текстовой информации (</w:t>
            </w:r>
            <w:r w:rsidR="00962B8F">
              <w:rPr>
                <w:b/>
                <w:bCs/>
              </w:rPr>
              <w:t>10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</w:tc>
      </w:tr>
      <w:tr w:rsidR="0037735C" w:rsidRPr="00EA3D0A" w:rsidTr="00DB305A">
        <w:trPr>
          <w:cantSplit/>
          <w:trHeight w:val="28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C84CA0">
            <w:pPr>
              <w:pStyle w:val="af0"/>
              <w:ind w:firstLine="0"/>
              <w:jc w:val="center"/>
            </w:pPr>
            <w:r>
              <w:t>17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</w:pPr>
            <w:r w:rsidRPr="00EA3D0A">
              <w:t>Текстовые документы и технологии их создания</w:t>
            </w:r>
            <w:r>
              <w:t>.</w:t>
            </w:r>
            <w:r w:rsidRPr="00EA3D0A">
              <w:t xml:space="preserve"> Создание текстовых документов на компьютере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511968">
              <w:t>2</w:t>
            </w:r>
          </w:p>
        </w:tc>
      </w:tr>
      <w:tr w:rsidR="0037735C" w:rsidRPr="00EA3D0A" w:rsidTr="00DB305A">
        <w:trPr>
          <w:cantSplit/>
          <w:trHeight w:val="28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C84CA0">
            <w:pPr>
              <w:pStyle w:val="af0"/>
              <w:ind w:firstLine="0"/>
              <w:jc w:val="center"/>
            </w:pPr>
            <w:r>
              <w:lastRenderedPageBreak/>
              <w:t>18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B21360">
            <w:pPr>
              <w:pStyle w:val="af0"/>
              <w:ind w:firstLine="0"/>
            </w:pPr>
            <w:r w:rsidRPr="00EA3D0A">
              <w:t>Прямое форматирование</w:t>
            </w:r>
            <w:r>
              <w:t xml:space="preserve">. </w:t>
            </w:r>
            <w:r w:rsidRPr="00EA3D0A">
              <w:t>Стилевое форматирование</w:t>
            </w:r>
            <w:r>
              <w:t>.</w:t>
            </w:r>
            <w:r w:rsidRPr="00EA3D0A">
              <w:t xml:space="preserve"> </w:t>
            </w:r>
          </w:p>
          <w:p w:rsidR="0037735C" w:rsidRPr="00EA3D0A" w:rsidRDefault="0037735C" w:rsidP="00B21360">
            <w:pPr>
              <w:pStyle w:val="af0"/>
              <w:ind w:firstLine="0"/>
            </w:pPr>
            <w:r w:rsidRPr="00EA3D0A">
              <w:t>Пр</w:t>
            </w:r>
            <w:r>
              <w:t>актическая</w:t>
            </w:r>
            <w:r w:rsidRPr="00EA3D0A"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511968">
              <w:t>2</w:t>
            </w:r>
          </w:p>
        </w:tc>
      </w:tr>
      <w:tr w:rsidR="0037735C" w:rsidRPr="00EA3D0A" w:rsidTr="00DB305A">
        <w:trPr>
          <w:cantSplit/>
          <w:trHeight w:val="28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A5E74">
            <w:pPr>
              <w:pStyle w:val="af0"/>
              <w:ind w:firstLine="0"/>
              <w:jc w:val="center"/>
            </w:pPr>
            <w:r>
              <w:t>19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B21360">
            <w:pPr>
              <w:pStyle w:val="af0"/>
              <w:ind w:firstLine="0"/>
            </w:pPr>
            <w:r w:rsidRPr="00EA3D0A">
              <w:t>Визуализация информации в текстовых документах</w:t>
            </w:r>
            <w:r>
              <w:t>.</w:t>
            </w:r>
            <w:r w:rsidRPr="00EA3D0A">
              <w:t xml:space="preserve"> </w:t>
            </w:r>
          </w:p>
          <w:p w:rsidR="0037735C" w:rsidRPr="00EA3D0A" w:rsidRDefault="0037735C" w:rsidP="00B21360">
            <w:pPr>
              <w:pStyle w:val="af0"/>
              <w:ind w:firstLine="0"/>
            </w:pPr>
            <w:r w:rsidRPr="00EA3D0A">
              <w:t>Пр</w:t>
            </w:r>
            <w:r>
              <w:t>актическая</w:t>
            </w:r>
            <w:r w:rsidRPr="00EA3D0A"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511968">
              <w:t>2</w:t>
            </w:r>
          </w:p>
        </w:tc>
      </w:tr>
      <w:tr w:rsidR="0037735C" w:rsidRPr="00EA3D0A" w:rsidTr="00DB305A">
        <w:trPr>
          <w:cantSplit/>
          <w:trHeight w:val="27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A5E74">
            <w:pPr>
              <w:pStyle w:val="af0"/>
              <w:ind w:firstLine="0"/>
              <w:jc w:val="center"/>
            </w:pPr>
            <w:r>
              <w:t>20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3D5093">
            <w:pPr>
              <w:pStyle w:val="af0"/>
              <w:ind w:firstLine="0"/>
            </w:pPr>
            <w:r w:rsidRPr="00EA3D0A">
              <w:t>Пр</w:t>
            </w:r>
            <w:r>
              <w:t>актическая</w:t>
            </w:r>
            <w:r w:rsidRPr="00EA3D0A">
              <w:t xml:space="preserve"> работа «Обработка текстовой </w:t>
            </w:r>
            <w:r>
              <w:t xml:space="preserve">информации».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511968">
              <w:t>2</w:t>
            </w:r>
          </w:p>
        </w:tc>
      </w:tr>
      <w:tr w:rsidR="0037735C" w:rsidRPr="00EA3D0A" w:rsidTr="00DB305A">
        <w:trPr>
          <w:cantSplit/>
          <w:trHeight w:val="267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A5E74">
            <w:pPr>
              <w:pStyle w:val="af0"/>
              <w:ind w:firstLine="0"/>
              <w:jc w:val="center"/>
            </w:pPr>
            <w:r>
              <w:t>21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AE3B89">
            <w:pPr>
              <w:pStyle w:val="af0"/>
              <w:ind w:firstLine="0"/>
            </w:pPr>
            <w:r w:rsidRPr="00EA3D0A">
              <w:t>Пр</w:t>
            </w:r>
            <w:r>
              <w:t>актическая</w:t>
            </w:r>
            <w:r w:rsidRPr="00EA3D0A">
              <w:t xml:space="preserve"> работа </w:t>
            </w:r>
            <w:r>
              <w:t>«</w:t>
            </w:r>
            <w:r w:rsidRPr="00EA3D0A">
              <w:t xml:space="preserve">Оформление реферата </w:t>
            </w:r>
            <w:r>
              <w:t>«</w:t>
            </w:r>
            <w:r w:rsidRPr="00EA3D0A">
              <w:t>История вычислительной техники</w:t>
            </w:r>
            <w:r>
              <w:t>»</w:t>
            </w:r>
            <w:r w:rsidRPr="00EA3D0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511968">
              <w:t>2</w:t>
            </w:r>
          </w:p>
        </w:tc>
      </w:tr>
      <w:tr w:rsidR="00B21360" w:rsidRPr="00EA3D0A" w:rsidTr="00E40D5B">
        <w:trPr>
          <w:cantSplit/>
          <w:trHeight w:val="277"/>
          <w:tblHeader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60" w:rsidRPr="00702B27" w:rsidRDefault="00702B27" w:rsidP="00702B27">
            <w:pPr>
              <w:pStyle w:val="af0"/>
              <w:tabs>
                <w:tab w:val="left" w:pos="2622"/>
              </w:tabs>
              <w:ind w:firstLine="0"/>
              <w:jc w:val="left"/>
              <w:rPr>
                <w:b/>
              </w:rPr>
            </w:pPr>
            <w:r>
              <w:tab/>
            </w:r>
            <w:r w:rsidRPr="00702B27">
              <w:rPr>
                <w:b/>
              </w:rPr>
              <w:t>Основы 3D-моделирования</w:t>
            </w:r>
            <w:r>
              <w:rPr>
                <w:b/>
              </w:rPr>
              <w:t xml:space="preserve"> (</w:t>
            </w:r>
            <w:r w:rsidR="00962B8F">
              <w:rPr>
                <w:b/>
              </w:rPr>
              <w:t>18</w:t>
            </w:r>
            <w:r>
              <w:rPr>
                <w:b/>
              </w:rPr>
              <w:t>)</w:t>
            </w:r>
          </w:p>
        </w:tc>
      </w:tr>
      <w:tr w:rsidR="0037735C" w:rsidRPr="00EA3D0A" w:rsidTr="00DB305A">
        <w:trPr>
          <w:cantSplit/>
          <w:trHeight w:val="42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Default="0037735C" w:rsidP="00D21CA0">
            <w:pPr>
              <w:pStyle w:val="af0"/>
              <w:ind w:firstLine="0"/>
              <w:jc w:val="center"/>
            </w:pPr>
            <w:r>
              <w:t>22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A22638" w:rsidRDefault="0037735C" w:rsidP="004A44A2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rPr>
                <w:bCs/>
              </w:rPr>
              <w:t xml:space="preserve">Знакомство с программой </w:t>
            </w:r>
            <w:r w:rsidRPr="00A22638">
              <w:rPr>
                <w:lang w:val="en-US"/>
              </w:rPr>
              <w:t>Blender</w:t>
            </w:r>
            <w:r w:rsidRPr="00A22638">
              <w:rPr>
                <w:bCs/>
              </w:rPr>
              <w:t>.</w:t>
            </w:r>
            <w:r w:rsidRPr="00A22638">
              <w:t xml:space="preserve"> Демонстрация возможностей, элементы интерфейса </w:t>
            </w:r>
            <w:r w:rsidRPr="00A22638">
              <w:rPr>
                <w:lang w:val="en-US"/>
              </w:rPr>
              <w:t>Blender</w:t>
            </w:r>
            <w:r w:rsidRPr="00A22638">
              <w:t xml:space="preserve">. Основы обработки изображений. </w:t>
            </w:r>
          </w:p>
          <w:p w:rsidR="0037735C" w:rsidRPr="00A22638" w:rsidRDefault="0037735C" w:rsidP="004A44A2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>Практическая работа «Пирамидка»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41A69">
              <w:t>2</w:t>
            </w:r>
          </w:p>
        </w:tc>
      </w:tr>
      <w:tr w:rsidR="0037735C" w:rsidRPr="00EA3D0A" w:rsidTr="00702B27">
        <w:trPr>
          <w:cantSplit/>
          <w:trHeight w:val="1127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21CA0">
            <w:pPr>
              <w:pStyle w:val="af0"/>
              <w:ind w:firstLine="0"/>
              <w:jc w:val="center"/>
            </w:pPr>
            <w:r>
              <w:t>23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702B27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 xml:space="preserve">Примитивы. Ориентация в 3D-пространстве, перемещение и изменение объектов в </w:t>
            </w:r>
            <w:proofErr w:type="spellStart"/>
            <w:r w:rsidRPr="00A22638">
              <w:t>Blender</w:t>
            </w:r>
            <w:proofErr w:type="spellEnd"/>
            <w:r w:rsidRPr="00A22638">
              <w:t xml:space="preserve">. Выравнивание, группировка, дублирование и сохранение объектов. </w:t>
            </w:r>
          </w:p>
          <w:p w:rsidR="0037735C" w:rsidRPr="00A22638" w:rsidRDefault="0037735C" w:rsidP="00702B27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>Практическая работа «Снеговик».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41A69">
              <w:t>2</w:t>
            </w:r>
          </w:p>
        </w:tc>
      </w:tr>
      <w:tr w:rsidR="0037735C" w:rsidRPr="00EA3D0A" w:rsidTr="00DB305A">
        <w:trPr>
          <w:cantSplit/>
          <w:trHeight w:val="42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21CA0">
            <w:pPr>
              <w:pStyle w:val="af0"/>
              <w:ind w:firstLine="0"/>
              <w:jc w:val="center"/>
            </w:pPr>
            <w:r w:rsidRPr="00EA3D0A">
              <w:t>2</w:t>
            </w:r>
            <w:r>
              <w:t>4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A22638" w:rsidRDefault="0037735C" w:rsidP="004A44A2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>Простая визуализация и сохранение растровой картинки.</w:t>
            </w:r>
          </w:p>
          <w:p w:rsidR="0037735C" w:rsidRPr="00A22638" w:rsidRDefault="0037735C" w:rsidP="00702B27">
            <w:pPr>
              <w:pStyle w:val="a6"/>
              <w:tabs>
                <w:tab w:val="left" w:pos="1080"/>
              </w:tabs>
              <w:spacing w:before="0" w:beforeAutospacing="0" w:after="0" w:afterAutospacing="0"/>
              <w:ind w:firstLine="34"/>
              <w:jc w:val="both"/>
            </w:pPr>
            <w:r w:rsidRPr="00A22638">
              <w:t>Практическая работа «</w:t>
            </w:r>
            <w:r>
              <w:t>Стул</w:t>
            </w:r>
            <w:r w:rsidRPr="00A2263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41A69">
              <w:t>2</w:t>
            </w:r>
          </w:p>
        </w:tc>
      </w:tr>
      <w:tr w:rsidR="0037735C" w:rsidRPr="00EA3D0A" w:rsidTr="00DB305A">
        <w:trPr>
          <w:cantSplit/>
          <w:trHeight w:val="42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21CA0">
            <w:pPr>
              <w:pStyle w:val="af0"/>
              <w:ind w:firstLine="0"/>
              <w:jc w:val="center"/>
            </w:pPr>
            <w:r w:rsidRPr="00EA3D0A">
              <w:t>2</w:t>
            </w:r>
            <w:r>
              <w:t>5</w:t>
            </w:r>
            <w:r w:rsidRPr="00EA3D0A">
              <w:t xml:space="preserve">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A22638" w:rsidRDefault="0037735C" w:rsidP="004A44A2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 xml:space="preserve">Добавление объектов. Режимы </w:t>
            </w:r>
            <w:proofErr w:type="gramStart"/>
            <w:r w:rsidRPr="00A22638">
              <w:t>объектный</w:t>
            </w:r>
            <w:proofErr w:type="gramEnd"/>
            <w:r w:rsidRPr="00A22638">
              <w:t xml:space="preserve"> и редактирования</w:t>
            </w:r>
          </w:p>
          <w:p w:rsidR="0037735C" w:rsidRPr="00A22638" w:rsidRDefault="0037735C" w:rsidP="004A44A2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>Практическая работа «Молекула вода»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41A69">
              <w:t>2</w:t>
            </w:r>
          </w:p>
        </w:tc>
      </w:tr>
      <w:tr w:rsidR="0037735C" w:rsidRPr="00EA3D0A" w:rsidTr="00DB305A">
        <w:trPr>
          <w:cantSplit/>
          <w:trHeight w:val="291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21CA0">
            <w:pPr>
              <w:pStyle w:val="af0"/>
              <w:ind w:firstLine="0"/>
              <w:jc w:val="center"/>
            </w:pPr>
            <w:r w:rsidRPr="00EA3D0A">
              <w:t>2</w:t>
            </w:r>
            <w:r>
              <w:t>6</w:t>
            </w:r>
            <w:r w:rsidRPr="00EA3D0A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A22638" w:rsidRDefault="0037735C" w:rsidP="004A44A2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proofErr w:type="spellStart"/>
            <w:r w:rsidRPr="00A22638">
              <w:t>Экструдирование</w:t>
            </w:r>
            <w:proofErr w:type="spellEnd"/>
            <w:r w:rsidRPr="00A22638">
              <w:t xml:space="preserve"> (выдавливание) в </w:t>
            </w:r>
            <w:proofErr w:type="spellStart"/>
            <w:r w:rsidRPr="00A22638">
              <w:t>Blender</w:t>
            </w:r>
            <w:proofErr w:type="spellEnd"/>
            <w:r w:rsidRPr="00A22638">
              <w:t xml:space="preserve">. Сглаживание объектов в </w:t>
            </w:r>
            <w:r w:rsidRPr="00A22638">
              <w:rPr>
                <w:lang w:val="en-US"/>
              </w:rPr>
              <w:t>Blender</w:t>
            </w:r>
            <w:r>
              <w:t xml:space="preserve">.   </w:t>
            </w:r>
            <w:r w:rsidRPr="00A22638">
              <w:t>Практическая работа «Капля воды»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41A69">
              <w:t>2</w:t>
            </w:r>
          </w:p>
        </w:tc>
      </w:tr>
      <w:tr w:rsidR="0037735C" w:rsidRPr="00EA3D0A" w:rsidTr="00DB305A">
        <w:trPr>
          <w:cantSplit/>
          <w:trHeight w:val="267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21CA0">
            <w:pPr>
              <w:pStyle w:val="af0"/>
              <w:ind w:firstLine="0"/>
              <w:jc w:val="center"/>
            </w:pPr>
            <w:r w:rsidRPr="00EA3D0A">
              <w:t>27.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702B27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 xml:space="preserve">Инструмент </w:t>
            </w:r>
            <w:proofErr w:type="spellStart"/>
            <w:r w:rsidRPr="00A22638">
              <w:t>Spin</w:t>
            </w:r>
            <w:proofErr w:type="spellEnd"/>
            <w:r w:rsidRPr="00A22638">
              <w:t xml:space="preserve"> (вращение)</w:t>
            </w:r>
            <w:r>
              <w:t>.</w:t>
            </w:r>
          </w:p>
          <w:p w:rsidR="0037735C" w:rsidRPr="00A22638" w:rsidRDefault="0037735C" w:rsidP="00702B27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 xml:space="preserve">Практическая работа «Создание вазы»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41A69">
              <w:t>2</w:t>
            </w:r>
          </w:p>
        </w:tc>
      </w:tr>
      <w:tr w:rsidR="0037735C" w:rsidRPr="00EA3D0A" w:rsidTr="00DB305A">
        <w:trPr>
          <w:cantSplit/>
          <w:trHeight w:val="42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21CA0">
            <w:pPr>
              <w:pStyle w:val="af0"/>
              <w:ind w:firstLine="0"/>
              <w:jc w:val="center"/>
            </w:pPr>
            <w:r w:rsidRPr="00EA3D0A">
              <w:t>28.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A22638" w:rsidRDefault="0037735C" w:rsidP="00702B27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 xml:space="preserve">Модификаторы в </w:t>
            </w:r>
            <w:proofErr w:type="spellStart"/>
            <w:r w:rsidRPr="00A22638">
              <w:t>Blender</w:t>
            </w:r>
            <w:proofErr w:type="spellEnd"/>
            <w:r w:rsidRPr="00A22638">
              <w:t xml:space="preserve">. Логические операции </w:t>
            </w:r>
            <w:proofErr w:type="spellStart"/>
            <w:r w:rsidRPr="00A22638">
              <w:rPr>
                <w:i/>
                <w:iCs/>
              </w:rPr>
              <w:t>Boolean</w:t>
            </w:r>
            <w:proofErr w:type="spellEnd"/>
            <w:r w:rsidRPr="00A22638">
              <w:t xml:space="preserve">. </w:t>
            </w:r>
          </w:p>
          <w:p w:rsidR="0037735C" w:rsidRPr="00A22638" w:rsidRDefault="0037735C" w:rsidP="00702B27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>Практическая работа “Пуговица”.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41A69">
              <w:t>2</w:t>
            </w:r>
          </w:p>
        </w:tc>
      </w:tr>
      <w:tr w:rsidR="0037735C" w:rsidRPr="00EA3D0A" w:rsidTr="00DB305A">
        <w:trPr>
          <w:cantSplit/>
          <w:trHeight w:val="42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21CA0">
            <w:pPr>
              <w:pStyle w:val="af0"/>
              <w:ind w:firstLine="0"/>
              <w:jc w:val="center"/>
            </w:pPr>
            <w:r w:rsidRPr="00EA3D0A">
              <w:t>29.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A22638" w:rsidRDefault="0037735C" w:rsidP="00702B27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>Добавление материала. Свойства материала</w:t>
            </w:r>
            <w:r>
              <w:t xml:space="preserve">. </w:t>
            </w:r>
            <w:r w:rsidRPr="00A22638">
              <w:t xml:space="preserve">Текстуры в </w:t>
            </w:r>
            <w:proofErr w:type="spellStart"/>
            <w:r w:rsidRPr="00A22638">
              <w:t>Blender</w:t>
            </w:r>
            <w:proofErr w:type="spellEnd"/>
            <w:r w:rsidRPr="00A22638">
              <w:t>.</w:t>
            </w:r>
          </w:p>
          <w:p w:rsidR="0037735C" w:rsidRPr="00A22638" w:rsidRDefault="0037735C" w:rsidP="00702B27">
            <w:pPr>
              <w:tabs>
                <w:tab w:val="left" w:pos="1080"/>
              </w:tabs>
              <w:spacing w:after="0" w:line="240" w:lineRule="auto"/>
              <w:ind w:firstLine="34"/>
              <w:jc w:val="both"/>
            </w:pPr>
            <w:r w:rsidRPr="00A22638">
              <w:t>Практическая работа “Сказочный город”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41A69">
              <w:t>2</w:t>
            </w:r>
          </w:p>
        </w:tc>
      </w:tr>
      <w:tr w:rsidR="0037735C" w:rsidRPr="00EA3D0A" w:rsidTr="00702B27">
        <w:trPr>
          <w:cantSplit/>
          <w:trHeight w:val="314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D21CA0">
            <w:pPr>
              <w:pStyle w:val="af0"/>
              <w:ind w:firstLine="0"/>
              <w:jc w:val="center"/>
            </w:pPr>
            <w:r w:rsidRPr="00EA3D0A">
              <w:t>30.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702B27">
            <w:pPr>
              <w:pStyle w:val="af0"/>
              <w:ind w:firstLine="0"/>
            </w:pPr>
            <w:r w:rsidRPr="00A22638">
              <w:t xml:space="preserve">Работа над проектом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341A69">
              <w:t>2</w:t>
            </w:r>
          </w:p>
        </w:tc>
      </w:tr>
      <w:tr w:rsidR="00702B27" w:rsidRPr="00EA3D0A" w:rsidTr="00BD2CB1">
        <w:trPr>
          <w:cantSplit/>
          <w:trHeight w:val="316"/>
          <w:tblHeader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7" w:rsidRPr="00EA3D0A" w:rsidRDefault="00702B27" w:rsidP="009A2071">
            <w:pPr>
              <w:pStyle w:val="af0"/>
              <w:ind w:firstLine="0"/>
              <w:jc w:val="center"/>
            </w:pPr>
            <w:r>
              <w:rPr>
                <w:b/>
                <w:bCs/>
              </w:rPr>
              <w:t xml:space="preserve"> </w:t>
            </w:r>
            <w:r w:rsidRPr="00C2384A">
              <w:rPr>
                <w:b/>
              </w:rPr>
              <w:t>Использование программных систем и сервисов</w:t>
            </w:r>
            <w:r w:rsidR="00962B8F">
              <w:rPr>
                <w:b/>
                <w:bCs/>
              </w:rPr>
              <w:t>. Мультимедиа (10</w:t>
            </w:r>
            <w:r>
              <w:rPr>
                <w:b/>
                <w:bCs/>
              </w:rPr>
              <w:t>)</w:t>
            </w:r>
          </w:p>
        </w:tc>
      </w:tr>
      <w:tr w:rsidR="0037735C" w:rsidRPr="00EA3D0A" w:rsidTr="00B21360">
        <w:trPr>
          <w:cantSplit/>
          <w:trHeight w:val="307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A767C2">
            <w:pPr>
              <w:pStyle w:val="af0"/>
              <w:ind w:firstLine="0"/>
              <w:jc w:val="center"/>
            </w:pPr>
            <w:bookmarkStart w:id="1" w:name="_GoBack" w:colFirst="3" w:colLast="3"/>
            <w:r w:rsidRPr="00EA3D0A">
              <w:t>31.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4A44A2">
            <w:pPr>
              <w:pStyle w:val="af0"/>
              <w:ind w:firstLine="0"/>
            </w:pPr>
            <w:r w:rsidRPr="00EA3D0A">
              <w:t>Технология мультимедиа. Компьютерные презентации</w:t>
            </w:r>
            <w:r>
              <w:t xml:space="preserve"> в </w:t>
            </w:r>
            <w:r w:rsidRPr="00D45BCC">
              <w:rPr>
                <w:lang w:val="en-US"/>
              </w:rPr>
              <w:t>PowerPoint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59718D">
              <w:t>2</w:t>
            </w:r>
          </w:p>
        </w:tc>
      </w:tr>
      <w:tr w:rsidR="0037735C" w:rsidRPr="00EA3D0A" w:rsidTr="00DB305A">
        <w:trPr>
          <w:cantSplit/>
          <w:trHeight w:val="271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A767C2">
            <w:pPr>
              <w:pStyle w:val="af0"/>
              <w:ind w:firstLine="0"/>
              <w:jc w:val="center"/>
            </w:pPr>
            <w:r w:rsidRPr="00EA3D0A">
              <w:t>32.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4A44A2">
            <w:pPr>
              <w:pStyle w:val="af0"/>
              <w:ind w:firstLine="0"/>
            </w:pPr>
            <w:r w:rsidRPr="00EA3D0A">
              <w:t>Пр</w:t>
            </w:r>
            <w:r>
              <w:t>актическая</w:t>
            </w:r>
            <w:r w:rsidRPr="00EA3D0A">
              <w:t xml:space="preserve"> работа </w:t>
            </w:r>
            <w:r>
              <w:t>«</w:t>
            </w:r>
            <w:r w:rsidRPr="00EA3D0A">
              <w:t>Создание мультимедийной презентации</w:t>
            </w:r>
            <w:r>
              <w:t>»</w:t>
            </w:r>
            <w:r w:rsidRPr="00D45BCC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59718D">
              <w:t>2</w:t>
            </w:r>
          </w:p>
        </w:tc>
      </w:tr>
      <w:tr w:rsidR="0037735C" w:rsidRPr="00EA3D0A" w:rsidTr="00DB305A">
        <w:trPr>
          <w:cantSplit/>
          <w:trHeight w:val="429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A767C2">
            <w:pPr>
              <w:pStyle w:val="af0"/>
              <w:ind w:firstLine="0"/>
              <w:jc w:val="center"/>
            </w:pPr>
            <w:r w:rsidRPr="00EA3D0A">
              <w:t>33.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EA3D0A" w:rsidRDefault="0037735C" w:rsidP="004A44A2">
            <w:pPr>
              <w:pStyle w:val="af0"/>
              <w:ind w:firstLine="0"/>
            </w:pPr>
            <w:r w:rsidRPr="00EA3D0A">
              <w:t>Пр</w:t>
            </w:r>
            <w:r>
              <w:t>актическая</w:t>
            </w:r>
            <w:r w:rsidRPr="00EA3D0A">
              <w:t xml:space="preserve"> работа</w:t>
            </w:r>
            <w:r w:rsidRPr="00D45BCC">
              <w:t xml:space="preserve"> </w:t>
            </w:r>
            <w:r>
              <w:t>«</w:t>
            </w:r>
            <w:r w:rsidRPr="00D45BCC">
              <w:t>Создание движущихся изображений</w:t>
            </w:r>
            <w:r>
              <w:t xml:space="preserve">:  </w:t>
            </w:r>
            <w:r w:rsidRPr="00D45BCC">
              <w:t>анимаци</w:t>
            </w:r>
            <w:r>
              <w:t>я</w:t>
            </w:r>
            <w:r w:rsidRPr="00D45BCC">
              <w:t xml:space="preserve">».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59718D">
              <w:t>2</w:t>
            </w:r>
          </w:p>
        </w:tc>
      </w:tr>
      <w:tr w:rsidR="0037735C" w:rsidRPr="00EA3D0A" w:rsidTr="00DB305A">
        <w:trPr>
          <w:cantSplit/>
          <w:trHeight w:val="131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A0134F">
            <w:pPr>
              <w:pStyle w:val="af0"/>
              <w:ind w:firstLine="0"/>
              <w:jc w:val="center"/>
            </w:pPr>
            <w:r w:rsidRPr="00EA3D0A">
              <w:t>34.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D45BCC" w:rsidRDefault="0037735C" w:rsidP="004A44A2">
            <w:pPr>
              <w:pStyle w:val="af0"/>
              <w:ind w:firstLine="0"/>
              <w:jc w:val="left"/>
            </w:pPr>
            <w:r w:rsidRPr="00D45BCC">
              <w:t xml:space="preserve"> </w:t>
            </w:r>
            <w:proofErr w:type="gramStart"/>
            <w:r w:rsidRPr="00D45BCC">
              <w:t>ПР</w:t>
            </w:r>
            <w:proofErr w:type="gramEnd"/>
            <w:r w:rsidRPr="00D45BCC">
              <w:t xml:space="preserve"> «Создание анимации по собственному замыслу».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59718D">
              <w:t>2</w:t>
            </w:r>
          </w:p>
        </w:tc>
      </w:tr>
      <w:tr w:rsidR="0037735C" w:rsidRPr="00EA3D0A" w:rsidTr="00DB305A">
        <w:trPr>
          <w:cantSplit/>
          <w:trHeight w:val="264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A0134F">
            <w:pPr>
              <w:pStyle w:val="af0"/>
              <w:ind w:firstLine="0"/>
              <w:jc w:val="center"/>
            </w:pPr>
            <w:r>
              <w:t>35.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5C" w:rsidRPr="00EA3D0A" w:rsidRDefault="0037735C" w:rsidP="009A2071">
            <w:pPr>
              <w:pStyle w:val="af0"/>
              <w:ind w:firstLine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Pr="00D45BCC" w:rsidRDefault="0037735C" w:rsidP="004A44A2">
            <w:pPr>
              <w:pStyle w:val="af0"/>
              <w:ind w:left="56" w:firstLine="0"/>
              <w:jc w:val="left"/>
            </w:pPr>
            <w:r w:rsidRPr="00D45BCC">
              <w:t xml:space="preserve">Выполнение итогового мини-проекта.  </w:t>
            </w:r>
            <w:proofErr w:type="gramStart"/>
            <w:r w:rsidRPr="00D45BCC">
              <w:t>ПР</w:t>
            </w:r>
            <w:proofErr w:type="gramEnd"/>
            <w:r w:rsidRPr="00D45BCC">
              <w:t xml:space="preserve"> «Создаем слайд-шоу»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5C" w:rsidRDefault="0037735C" w:rsidP="0037735C">
            <w:pPr>
              <w:jc w:val="center"/>
            </w:pPr>
            <w:r w:rsidRPr="0059718D">
              <w:t>2</w:t>
            </w:r>
          </w:p>
        </w:tc>
      </w:tr>
      <w:bookmarkEnd w:id="1"/>
    </w:tbl>
    <w:p w:rsidR="006B6548" w:rsidRDefault="006B6548" w:rsidP="006B6548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E31FCC" w:rsidRDefault="00E31FCC" w:rsidP="006B6548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E31FCC" w:rsidRDefault="00E31FCC" w:rsidP="006B6548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E31FCC" w:rsidRDefault="00E31FCC" w:rsidP="006B6548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BA6AD3" w:rsidRDefault="00EF6017" w:rsidP="006B6548">
      <w:pPr>
        <w:pStyle w:val="a4"/>
        <w:spacing w:after="0" w:line="240" w:lineRule="auto"/>
        <w:ind w:left="108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ЛИТЕРАТУРА</w:t>
      </w:r>
    </w:p>
    <w:p w:rsidR="006B6548" w:rsidRPr="008B7AB2" w:rsidRDefault="006B6548" w:rsidP="006B6548">
      <w:pPr>
        <w:pStyle w:val="a4"/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</w:p>
    <w:p w:rsidR="00F860C7" w:rsidRPr="00E764FE" w:rsidRDefault="00F860C7" w:rsidP="00F860C7">
      <w:pPr>
        <w:pStyle w:val="2"/>
        <w:ind w:left="0"/>
        <w:jc w:val="both"/>
      </w:pPr>
      <w:r w:rsidRPr="00E764FE">
        <w:t xml:space="preserve"> «Информатика» учебник для </w:t>
      </w:r>
      <w:r w:rsidR="0067058B">
        <w:t>7</w:t>
      </w:r>
      <w:r w:rsidR="00962B8F">
        <w:t>-9 классы</w:t>
      </w:r>
      <w:r w:rsidRPr="00E764FE">
        <w:t xml:space="preserve"> / Л.Л. </w:t>
      </w:r>
      <w:proofErr w:type="spellStart"/>
      <w:r w:rsidRPr="00E764FE">
        <w:t>Босова</w:t>
      </w:r>
      <w:proofErr w:type="spellEnd"/>
      <w:r w:rsidRPr="00E764FE">
        <w:t>, А.Ю.Босова.-</w:t>
      </w:r>
      <w:r>
        <w:t>5</w:t>
      </w:r>
      <w:r w:rsidRPr="00E764FE">
        <w:t>-е изд.- М.: Бином. Лаборатория знаний, 201</w:t>
      </w:r>
      <w:r w:rsidR="00182921">
        <w:t>8</w:t>
      </w:r>
      <w:r w:rsidRPr="00E764FE">
        <w:t>.</w:t>
      </w:r>
    </w:p>
    <w:p w:rsidR="00F860C7" w:rsidRPr="00E764FE" w:rsidRDefault="00F860C7" w:rsidP="00F860C7">
      <w:pPr>
        <w:pStyle w:val="2"/>
        <w:ind w:left="0"/>
        <w:jc w:val="both"/>
      </w:pPr>
      <w:r w:rsidRPr="00E764FE">
        <w:t xml:space="preserve">«Информатика» рабочая тетрадь для </w:t>
      </w:r>
      <w:r w:rsidR="009B73E6">
        <w:t>7</w:t>
      </w:r>
      <w:r w:rsidR="00962B8F">
        <w:t>-9 классы</w:t>
      </w:r>
      <w:r w:rsidRPr="00E764FE">
        <w:t xml:space="preserve">./ Л.Л. </w:t>
      </w:r>
      <w:proofErr w:type="spellStart"/>
      <w:r w:rsidRPr="00E764FE">
        <w:t>Босова</w:t>
      </w:r>
      <w:proofErr w:type="spellEnd"/>
      <w:r w:rsidRPr="00E764FE">
        <w:t xml:space="preserve">, </w:t>
      </w:r>
      <w:proofErr w:type="spellStart"/>
      <w:r w:rsidRPr="00E764FE">
        <w:t>А.Ю.Босова</w:t>
      </w:r>
      <w:proofErr w:type="spellEnd"/>
      <w:r w:rsidRPr="00E764FE">
        <w:t xml:space="preserve"> –</w:t>
      </w:r>
      <w:r>
        <w:t xml:space="preserve"> </w:t>
      </w:r>
      <w:r w:rsidRPr="00E764FE">
        <w:t>М.: Бином. Лаборатория знаний, 201</w:t>
      </w:r>
      <w:r w:rsidR="00182921">
        <w:t>8</w:t>
      </w:r>
      <w:r w:rsidRPr="00E764FE">
        <w:t>.</w:t>
      </w:r>
    </w:p>
    <w:p w:rsidR="00F860C7" w:rsidRPr="00E764FE" w:rsidRDefault="00F860C7" w:rsidP="00F860C7">
      <w:pPr>
        <w:pStyle w:val="2"/>
        <w:ind w:left="0"/>
        <w:jc w:val="both"/>
        <w:rPr>
          <w:color w:val="000000"/>
        </w:rPr>
      </w:pPr>
      <w:r w:rsidRPr="00E764FE">
        <w:rPr>
          <w:color w:val="000000"/>
        </w:rPr>
        <w:t xml:space="preserve">«Информатика» </w:t>
      </w:r>
      <w:r w:rsidR="0067058B">
        <w:rPr>
          <w:color w:val="000000"/>
        </w:rPr>
        <w:t>7</w:t>
      </w:r>
      <w:r w:rsidRPr="00E764FE">
        <w:rPr>
          <w:color w:val="000000"/>
        </w:rPr>
        <w:t>-</w:t>
      </w:r>
      <w:r w:rsidR="0067058B">
        <w:rPr>
          <w:color w:val="000000"/>
        </w:rPr>
        <w:t>9</w:t>
      </w:r>
      <w:r w:rsidRPr="00E764FE">
        <w:rPr>
          <w:color w:val="000000"/>
        </w:rPr>
        <w:t xml:space="preserve"> классы: методическое пособие/ </w:t>
      </w:r>
      <w:r w:rsidRPr="00E764FE">
        <w:t xml:space="preserve">Л.Л. </w:t>
      </w:r>
      <w:proofErr w:type="spellStart"/>
      <w:r w:rsidRPr="00E764FE">
        <w:t>Босова</w:t>
      </w:r>
      <w:proofErr w:type="spellEnd"/>
      <w:r w:rsidRPr="00E764FE">
        <w:t xml:space="preserve">, </w:t>
      </w:r>
      <w:proofErr w:type="spellStart"/>
      <w:r w:rsidRPr="00E764FE">
        <w:t>А.Ю.Босова</w:t>
      </w:r>
      <w:proofErr w:type="spellEnd"/>
      <w:r w:rsidRPr="00E764FE">
        <w:t xml:space="preserve">. – 2-е </w:t>
      </w:r>
      <w:proofErr w:type="spellStart"/>
      <w:r w:rsidRPr="00E764FE">
        <w:t>изд</w:t>
      </w:r>
      <w:proofErr w:type="spellEnd"/>
      <w:r w:rsidRPr="00E764FE">
        <w:t>.</w:t>
      </w:r>
      <w:proofErr w:type="gramStart"/>
      <w:r w:rsidRPr="00E764FE">
        <w:t>,</w:t>
      </w:r>
      <w:proofErr w:type="spellStart"/>
      <w:r>
        <w:t>п</w:t>
      </w:r>
      <w:proofErr w:type="gramEnd"/>
      <w:r>
        <w:t>ерераб</w:t>
      </w:r>
      <w:proofErr w:type="spellEnd"/>
      <w:r w:rsidRPr="00E764FE">
        <w:t>. – М.: Бином. Лаборатория знаний, 201</w:t>
      </w:r>
      <w:r w:rsidR="00CB66E3">
        <w:t>8</w:t>
      </w:r>
      <w:r w:rsidRPr="00E764FE">
        <w:t>.</w:t>
      </w:r>
    </w:p>
    <w:p w:rsidR="00F860C7" w:rsidRPr="00E764FE" w:rsidRDefault="00F860C7" w:rsidP="00F860C7">
      <w:pPr>
        <w:pStyle w:val="2"/>
        <w:ind w:left="0"/>
        <w:jc w:val="both"/>
      </w:pPr>
      <w:r w:rsidRPr="00E764FE">
        <w:lastRenderedPageBreak/>
        <w:t xml:space="preserve">Цифровые образовательные ресурсы сети Интернет: </w:t>
      </w:r>
      <w:hyperlink r:id="rId9" w:history="1">
        <w:r w:rsidRPr="00650E7C">
          <w:rPr>
            <w:rStyle w:val="a5"/>
            <w:lang w:val="en-US"/>
          </w:rPr>
          <w:t>www</w:t>
        </w:r>
        <w:r w:rsidRPr="00650E7C">
          <w:rPr>
            <w:rStyle w:val="a5"/>
          </w:rPr>
          <w:t>.lbz.ru</w:t>
        </w:r>
      </w:hyperlink>
      <w:r>
        <w:t xml:space="preserve"> </w:t>
      </w:r>
      <w:r w:rsidRPr="00E764FE">
        <w:t xml:space="preserve">, </w:t>
      </w:r>
      <w:hyperlink r:id="rId10" w:history="1">
        <w:r w:rsidRPr="00E764FE">
          <w:rPr>
            <w:rStyle w:val="a5"/>
          </w:rPr>
          <w:t>http://metod-kopilka.ru</w:t>
        </w:r>
      </w:hyperlink>
      <w:r>
        <w:t xml:space="preserve">, </w:t>
      </w:r>
      <w:hyperlink r:id="rId11" w:history="1">
        <w:r w:rsidRPr="00E764FE">
          <w:rPr>
            <w:rStyle w:val="a5"/>
          </w:rPr>
          <w:t>http://school-collection.edu.ru/catalog/</w:t>
        </w:r>
      </w:hyperlink>
      <w:r w:rsidRPr="00E764FE">
        <w:t xml:space="preserve">, </w:t>
      </w:r>
      <w:hyperlink r:id="rId12" w:history="1">
        <w:r w:rsidRPr="00E764FE">
          <w:rPr>
            <w:rStyle w:val="a5"/>
          </w:rPr>
          <w:t>http://uchitel.moy.su/</w:t>
        </w:r>
      </w:hyperlink>
      <w:r w:rsidRPr="00E764FE">
        <w:t xml:space="preserve">, </w:t>
      </w:r>
      <w:hyperlink r:id="rId13" w:history="1">
        <w:r w:rsidRPr="00E764FE">
          <w:rPr>
            <w:rStyle w:val="a5"/>
          </w:rPr>
          <w:t>http://www.openclass.ru/</w:t>
        </w:r>
      </w:hyperlink>
      <w:r w:rsidRPr="00E764FE">
        <w:t xml:space="preserve">, </w:t>
      </w:r>
      <w:hyperlink r:id="rId14" w:history="1">
        <w:r w:rsidRPr="00E764FE">
          <w:rPr>
            <w:rStyle w:val="a5"/>
          </w:rPr>
          <w:t>http://it-n.ru/</w:t>
        </w:r>
      </w:hyperlink>
      <w:r w:rsidRPr="00E764FE">
        <w:t xml:space="preserve">, </w:t>
      </w:r>
      <w:hyperlink r:id="rId15" w:history="1">
        <w:r w:rsidRPr="00E764FE">
          <w:rPr>
            <w:rStyle w:val="a5"/>
          </w:rPr>
          <w:t>http://pedsovet.su/</w:t>
        </w:r>
      </w:hyperlink>
      <w:r w:rsidRPr="00E764FE">
        <w:t xml:space="preserve">, </w:t>
      </w:r>
      <w:hyperlink r:id="rId16" w:history="1">
        <w:r w:rsidRPr="00E764FE">
          <w:rPr>
            <w:rStyle w:val="a5"/>
          </w:rPr>
          <w:t>http://www.uchportal.ru/</w:t>
        </w:r>
      </w:hyperlink>
      <w:r w:rsidRPr="00E764FE">
        <w:t xml:space="preserve">, </w:t>
      </w:r>
      <w:hyperlink r:id="rId17" w:history="1">
        <w:r w:rsidRPr="00E764FE">
          <w:rPr>
            <w:rStyle w:val="a5"/>
          </w:rPr>
          <w:t>http://zavuch.info/</w:t>
        </w:r>
      </w:hyperlink>
      <w:r w:rsidRPr="00E764FE">
        <w:t xml:space="preserve">, </w:t>
      </w:r>
      <w:hyperlink r:id="rId18" w:history="1">
        <w:r w:rsidRPr="00E764FE">
          <w:rPr>
            <w:rStyle w:val="a5"/>
          </w:rPr>
          <w:t>http://window.edu.ru/</w:t>
        </w:r>
      </w:hyperlink>
      <w:r w:rsidRPr="00E764FE">
        <w:t xml:space="preserve">, </w:t>
      </w:r>
      <w:hyperlink r:id="rId19" w:history="1">
        <w:r w:rsidRPr="00E764FE">
          <w:rPr>
            <w:rStyle w:val="a5"/>
          </w:rPr>
          <w:t>http://festival.1september.ru/</w:t>
        </w:r>
      </w:hyperlink>
      <w:r w:rsidRPr="00E764FE">
        <w:t xml:space="preserve">, </w:t>
      </w:r>
      <w:hyperlink r:id="rId20" w:history="1">
        <w:r w:rsidRPr="00E764FE">
          <w:rPr>
            <w:rStyle w:val="a5"/>
          </w:rPr>
          <w:t>http://</w:t>
        </w:r>
        <w:proofErr w:type="spellStart"/>
        <w:r w:rsidRPr="00E764FE">
          <w:rPr>
            <w:rStyle w:val="a5"/>
            <w:lang w:val="en-US"/>
          </w:rPr>
          <w:t>klyaksa</w:t>
        </w:r>
        <w:proofErr w:type="spellEnd"/>
        <w:r w:rsidRPr="00E764FE">
          <w:rPr>
            <w:rStyle w:val="a5"/>
          </w:rPr>
          <w:t>.</w:t>
        </w:r>
        <w:r w:rsidRPr="00E764FE">
          <w:rPr>
            <w:rStyle w:val="a5"/>
            <w:lang w:val="en-US"/>
          </w:rPr>
          <w:t>net</w:t>
        </w:r>
      </w:hyperlink>
    </w:p>
    <w:p w:rsidR="00F860C7" w:rsidRPr="00E764FE" w:rsidRDefault="00F860C7" w:rsidP="00EF6017">
      <w:pPr>
        <w:pStyle w:val="2"/>
        <w:ind w:left="0"/>
        <w:jc w:val="both"/>
      </w:pPr>
      <w:r w:rsidRPr="00E764FE">
        <w:t xml:space="preserve">Текстовый редактор.  Операционная система </w:t>
      </w:r>
    </w:p>
    <w:p w:rsidR="001F6EF9" w:rsidRDefault="00F860C7" w:rsidP="00EF6017">
      <w:pPr>
        <w:pStyle w:val="2"/>
        <w:ind w:left="0"/>
        <w:jc w:val="both"/>
      </w:pPr>
      <w:r w:rsidRPr="00E764FE">
        <w:t xml:space="preserve">Растровый графический редактор  </w:t>
      </w:r>
      <w:r w:rsidR="00196400" w:rsidRPr="00E764FE">
        <w:t>Операционная система</w:t>
      </w:r>
      <w:r w:rsidR="001F6EF9" w:rsidRPr="001F6EF9">
        <w:t xml:space="preserve"> </w:t>
      </w:r>
    </w:p>
    <w:p w:rsidR="00F860C7" w:rsidRDefault="001F6EF9" w:rsidP="00EF6017">
      <w:pPr>
        <w:pStyle w:val="2"/>
        <w:ind w:left="0"/>
        <w:jc w:val="both"/>
      </w:pPr>
      <w:r w:rsidRPr="00931A51">
        <w:t>В. Большаков, А. Бочков «Основы 3D-моделирования.</w:t>
      </w:r>
    </w:p>
    <w:p w:rsidR="00F860C7" w:rsidRPr="00E764FE" w:rsidRDefault="00F860C7" w:rsidP="00F860C7">
      <w:pPr>
        <w:pStyle w:val="2"/>
        <w:ind w:left="0"/>
        <w:jc w:val="both"/>
      </w:pPr>
    </w:p>
    <w:p w:rsidR="00BA6AD3" w:rsidRPr="008B7AB2" w:rsidRDefault="00BA6AD3" w:rsidP="00BD2CB1">
      <w:pPr>
        <w:spacing w:after="0" w:line="240" w:lineRule="auto"/>
        <w:jc w:val="both"/>
        <w:rPr>
          <w:rFonts w:cs="Times New Roman"/>
          <w:szCs w:val="24"/>
        </w:rPr>
      </w:pPr>
      <w:r w:rsidRPr="008B7AB2">
        <w:rPr>
          <w:rFonts w:cs="Times New Roman"/>
          <w:szCs w:val="24"/>
        </w:rPr>
        <w:t>Данный методический комплекс представляет собой единую образовательную среду, позволяет на достаточно высоком теоретическом и практическом уровне организовать изучение материала.</w:t>
      </w:r>
    </w:p>
    <w:sectPr w:rsidR="00BA6AD3" w:rsidRPr="008B7AB2" w:rsidSect="006B6548">
      <w:footerReference w:type="default" r:id="rId21"/>
      <w:footerReference w:type="first" r:id="rId22"/>
      <w:pgSz w:w="11906" w:h="16838"/>
      <w:pgMar w:top="851" w:right="851" w:bottom="851" w:left="1134" w:header="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91" w:rsidRDefault="00771A91" w:rsidP="00D45C61">
      <w:pPr>
        <w:spacing w:after="0" w:line="240" w:lineRule="auto"/>
      </w:pPr>
      <w:r>
        <w:separator/>
      </w:r>
    </w:p>
  </w:endnote>
  <w:endnote w:type="continuationSeparator" w:id="0">
    <w:p w:rsidR="00771A91" w:rsidRDefault="00771A91" w:rsidP="00D4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99351"/>
      <w:docPartObj>
        <w:docPartGallery w:val="Page Numbers (Bottom of Page)"/>
        <w:docPartUnique/>
      </w:docPartObj>
    </w:sdtPr>
    <w:sdtEndPr/>
    <w:sdtContent>
      <w:p w:rsidR="00E87734" w:rsidRDefault="00312461">
        <w:pPr>
          <w:pStyle w:val="a9"/>
          <w:jc w:val="center"/>
        </w:pPr>
        <w:r>
          <w:fldChar w:fldCharType="begin"/>
        </w:r>
        <w:r w:rsidR="00D04EC0">
          <w:instrText>PAGE   \* MERGEFORMAT</w:instrText>
        </w:r>
        <w:r>
          <w:fldChar w:fldCharType="separate"/>
        </w:r>
        <w:r w:rsidR="003773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7734" w:rsidRDefault="00E877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4" w:rsidRDefault="00E87734">
    <w:pPr>
      <w:pStyle w:val="a9"/>
      <w:jc w:val="right"/>
    </w:pPr>
  </w:p>
  <w:p w:rsidR="00E87734" w:rsidRDefault="00E877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91" w:rsidRDefault="00771A91" w:rsidP="00D45C61">
      <w:pPr>
        <w:spacing w:after="0" w:line="240" w:lineRule="auto"/>
      </w:pPr>
      <w:r>
        <w:separator/>
      </w:r>
    </w:p>
  </w:footnote>
  <w:footnote w:type="continuationSeparator" w:id="0">
    <w:p w:rsidR="00771A91" w:rsidRDefault="00771A91" w:rsidP="00D4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89D21B0"/>
    <w:multiLevelType w:val="hybridMultilevel"/>
    <w:tmpl w:val="3C66927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36C5"/>
    <w:multiLevelType w:val="hybridMultilevel"/>
    <w:tmpl w:val="AB4C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3092E"/>
    <w:multiLevelType w:val="hybridMultilevel"/>
    <w:tmpl w:val="B8E25F6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4EB"/>
    <w:multiLevelType w:val="hybridMultilevel"/>
    <w:tmpl w:val="8D6AB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0F4E9C"/>
    <w:multiLevelType w:val="hybridMultilevel"/>
    <w:tmpl w:val="C904542E"/>
    <w:lvl w:ilvl="0" w:tplc="5C52226A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5053C"/>
    <w:multiLevelType w:val="hybridMultilevel"/>
    <w:tmpl w:val="EDA43ED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EE0270"/>
    <w:multiLevelType w:val="hybridMultilevel"/>
    <w:tmpl w:val="4076422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46D1EAA"/>
    <w:multiLevelType w:val="hybridMultilevel"/>
    <w:tmpl w:val="35B01D7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25E66"/>
    <w:multiLevelType w:val="hybridMultilevel"/>
    <w:tmpl w:val="8C807FD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37EFB"/>
    <w:multiLevelType w:val="hybridMultilevel"/>
    <w:tmpl w:val="4A9495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025997"/>
    <w:multiLevelType w:val="hybridMultilevel"/>
    <w:tmpl w:val="82E61750"/>
    <w:lvl w:ilvl="0" w:tplc="FFE8165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355AF"/>
    <w:multiLevelType w:val="hybridMultilevel"/>
    <w:tmpl w:val="D5CC79E0"/>
    <w:lvl w:ilvl="0" w:tplc="FFE8165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86FA7"/>
    <w:multiLevelType w:val="hybridMultilevel"/>
    <w:tmpl w:val="F5F0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D7101"/>
    <w:multiLevelType w:val="hybridMultilevel"/>
    <w:tmpl w:val="066E14D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E221B"/>
    <w:multiLevelType w:val="hybridMultilevel"/>
    <w:tmpl w:val="9F0C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655"/>
    <w:multiLevelType w:val="hybridMultilevel"/>
    <w:tmpl w:val="4096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85F2A"/>
    <w:multiLevelType w:val="hybridMultilevel"/>
    <w:tmpl w:val="3E46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21C00"/>
    <w:multiLevelType w:val="hybridMultilevel"/>
    <w:tmpl w:val="AB8A739C"/>
    <w:lvl w:ilvl="0" w:tplc="99B43F46">
      <w:start w:val="65535"/>
      <w:numFmt w:val="bullet"/>
      <w:lvlText w:val="•"/>
      <w:lvlJc w:val="left"/>
      <w:pPr>
        <w:ind w:left="155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3">
    <w:nsid w:val="6A093980"/>
    <w:multiLevelType w:val="hybridMultilevel"/>
    <w:tmpl w:val="65F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957A3"/>
    <w:multiLevelType w:val="hybridMultilevel"/>
    <w:tmpl w:val="C5062962"/>
    <w:lvl w:ilvl="0" w:tplc="99B43F46">
      <w:start w:val="65535"/>
      <w:numFmt w:val="bullet"/>
      <w:lvlText w:val="•"/>
      <w:lvlJc w:val="left"/>
      <w:pPr>
        <w:ind w:left="155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715FA"/>
    <w:multiLevelType w:val="hybridMultilevel"/>
    <w:tmpl w:val="B4F0D7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1E36701"/>
    <w:multiLevelType w:val="hybridMultilevel"/>
    <w:tmpl w:val="BE90399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C0953"/>
    <w:multiLevelType w:val="hybridMultilevel"/>
    <w:tmpl w:val="D0C8071E"/>
    <w:lvl w:ilvl="0" w:tplc="5C52226A">
      <w:start w:val="1"/>
      <w:numFmt w:val="bullet"/>
      <w:lvlText w:val="·"/>
      <w:lvlJc w:val="left"/>
      <w:pPr>
        <w:tabs>
          <w:tab w:val="num" w:pos="1137"/>
        </w:tabs>
        <w:ind w:left="1080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AC11D1F"/>
    <w:multiLevelType w:val="hybridMultilevel"/>
    <w:tmpl w:val="C874AAA4"/>
    <w:lvl w:ilvl="0" w:tplc="80245840">
      <w:start w:val="1"/>
      <w:numFmt w:val="bullet"/>
      <w:lvlText w:val=""/>
      <w:lvlJc w:val="left"/>
      <w:pPr>
        <w:tabs>
          <w:tab w:val="num" w:pos="1137"/>
        </w:tabs>
        <w:ind w:left="108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4"/>
  </w:num>
  <w:num w:numId="8">
    <w:abstractNumId w:val="17"/>
  </w:num>
  <w:num w:numId="9">
    <w:abstractNumId w:val="25"/>
  </w:num>
  <w:num w:numId="10">
    <w:abstractNumId w:val="7"/>
  </w:num>
  <w:num w:numId="11">
    <w:abstractNumId w:val="16"/>
  </w:num>
  <w:num w:numId="12">
    <w:abstractNumId w:val="27"/>
  </w:num>
  <w:num w:numId="13">
    <w:abstractNumId w:val="15"/>
  </w:num>
  <w:num w:numId="14">
    <w:abstractNumId w:val="28"/>
  </w:num>
  <w:num w:numId="15">
    <w:abstractNumId w:val="22"/>
  </w:num>
  <w:num w:numId="16">
    <w:abstractNumId w:val="6"/>
  </w:num>
  <w:num w:numId="17">
    <w:abstractNumId w:val="23"/>
  </w:num>
  <w:num w:numId="18">
    <w:abstractNumId w:val="19"/>
  </w:num>
  <w:num w:numId="19">
    <w:abstractNumId w:val="20"/>
  </w:num>
  <w:num w:numId="20">
    <w:abstractNumId w:val="21"/>
  </w:num>
  <w:num w:numId="21">
    <w:abstractNumId w:val="24"/>
  </w:num>
  <w:num w:numId="22">
    <w:abstractNumId w:val="10"/>
  </w:num>
  <w:num w:numId="23">
    <w:abstractNumId w:val="3"/>
  </w:num>
  <w:num w:numId="24">
    <w:abstractNumId w:val="26"/>
  </w:num>
  <w:num w:numId="25">
    <w:abstractNumId w:val="8"/>
  </w:num>
  <w:num w:numId="26">
    <w:abstractNumId w:val="18"/>
  </w:num>
  <w:num w:numId="27">
    <w:abstractNumId w:val="5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9"/>
    <w:rsid w:val="00031296"/>
    <w:rsid w:val="000952DC"/>
    <w:rsid w:val="000A6B94"/>
    <w:rsid w:val="000C7A98"/>
    <w:rsid w:val="0012445B"/>
    <w:rsid w:val="0018047C"/>
    <w:rsid w:val="00182921"/>
    <w:rsid w:val="00196400"/>
    <w:rsid w:val="001D16C9"/>
    <w:rsid w:val="001F6EF9"/>
    <w:rsid w:val="002444EB"/>
    <w:rsid w:val="00272317"/>
    <w:rsid w:val="002C1EE0"/>
    <w:rsid w:val="00312461"/>
    <w:rsid w:val="0034439B"/>
    <w:rsid w:val="00360A6D"/>
    <w:rsid w:val="0037735C"/>
    <w:rsid w:val="003B5077"/>
    <w:rsid w:val="004A44A2"/>
    <w:rsid w:val="005069C4"/>
    <w:rsid w:val="0051055F"/>
    <w:rsid w:val="00516D90"/>
    <w:rsid w:val="005526A4"/>
    <w:rsid w:val="00581202"/>
    <w:rsid w:val="00582B27"/>
    <w:rsid w:val="005B3640"/>
    <w:rsid w:val="005B565F"/>
    <w:rsid w:val="005E1290"/>
    <w:rsid w:val="006631D2"/>
    <w:rsid w:val="0067058B"/>
    <w:rsid w:val="00686296"/>
    <w:rsid w:val="006B6548"/>
    <w:rsid w:val="006E0EFB"/>
    <w:rsid w:val="00702B27"/>
    <w:rsid w:val="007452C2"/>
    <w:rsid w:val="007475A2"/>
    <w:rsid w:val="00752620"/>
    <w:rsid w:val="00753CEE"/>
    <w:rsid w:val="00771A91"/>
    <w:rsid w:val="007F207E"/>
    <w:rsid w:val="008157EB"/>
    <w:rsid w:val="00854AB1"/>
    <w:rsid w:val="00867CD3"/>
    <w:rsid w:val="00877F9D"/>
    <w:rsid w:val="008B11D2"/>
    <w:rsid w:val="008B7AB2"/>
    <w:rsid w:val="00900E6B"/>
    <w:rsid w:val="00935334"/>
    <w:rsid w:val="00937D54"/>
    <w:rsid w:val="00962AE3"/>
    <w:rsid w:val="00962B8F"/>
    <w:rsid w:val="009B73E6"/>
    <w:rsid w:val="00A740F3"/>
    <w:rsid w:val="00A87A7D"/>
    <w:rsid w:val="00AD0A39"/>
    <w:rsid w:val="00B1680D"/>
    <w:rsid w:val="00B21360"/>
    <w:rsid w:val="00B87ABB"/>
    <w:rsid w:val="00BA6AD3"/>
    <w:rsid w:val="00BB60AB"/>
    <w:rsid w:val="00BD2CB1"/>
    <w:rsid w:val="00BE150D"/>
    <w:rsid w:val="00C2220A"/>
    <w:rsid w:val="00C45979"/>
    <w:rsid w:val="00CB66E3"/>
    <w:rsid w:val="00CF11B7"/>
    <w:rsid w:val="00D04EC0"/>
    <w:rsid w:val="00D33379"/>
    <w:rsid w:val="00D45C61"/>
    <w:rsid w:val="00D5794D"/>
    <w:rsid w:val="00DA3B26"/>
    <w:rsid w:val="00DB305A"/>
    <w:rsid w:val="00E27A9A"/>
    <w:rsid w:val="00E31FCC"/>
    <w:rsid w:val="00E65FDF"/>
    <w:rsid w:val="00E764FE"/>
    <w:rsid w:val="00E80A7C"/>
    <w:rsid w:val="00E87734"/>
    <w:rsid w:val="00EA0765"/>
    <w:rsid w:val="00ED2268"/>
    <w:rsid w:val="00EF1B84"/>
    <w:rsid w:val="00EF6017"/>
    <w:rsid w:val="00F074AC"/>
    <w:rsid w:val="00F07E82"/>
    <w:rsid w:val="00F81C41"/>
    <w:rsid w:val="00F860C7"/>
    <w:rsid w:val="00F92AC7"/>
    <w:rsid w:val="00FB6102"/>
    <w:rsid w:val="00FC2A4B"/>
    <w:rsid w:val="00FF1E1D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E"/>
    <w:rPr>
      <w:rFonts w:ascii="Times New Roman" w:hAnsi="Times New Roman" w:cs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E8773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CEE"/>
    <w:pPr>
      <w:ind w:left="720"/>
      <w:contextualSpacing/>
    </w:pPr>
  </w:style>
  <w:style w:type="paragraph" w:customStyle="1" w:styleId="Default">
    <w:name w:val="Default"/>
    <w:rsid w:val="00753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">
    <w:name w:val="Абзац списка1"/>
    <w:basedOn w:val="a"/>
    <w:rsid w:val="00FF1E1D"/>
    <w:pPr>
      <w:suppressAutoHyphens/>
      <w:spacing w:after="0"/>
      <w:ind w:left="720"/>
      <w:contextualSpacing/>
      <w:jc w:val="both"/>
    </w:pPr>
    <w:rPr>
      <w:rFonts w:ascii="Calibri" w:eastAsia="Times New Roman" w:hAnsi="Calibri" w:cs="Times New Roman"/>
      <w:kern w:val="1"/>
      <w:sz w:val="22"/>
      <w:lang w:eastAsia="ru-RU"/>
    </w:rPr>
  </w:style>
  <w:style w:type="paragraph" w:customStyle="1" w:styleId="p1">
    <w:name w:val="p1"/>
    <w:basedOn w:val="a"/>
    <w:rsid w:val="00854A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BA6AD3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styleId="a5">
    <w:name w:val="Hyperlink"/>
    <w:rsid w:val="00BA6AD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2C1E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C61"/>
    <w:rPr>
      <w:rFonts w:ascii="Times New Roman" w:hAnsi="Times New Roman" w:cs="Arial"/>
      <w:sz w:val="24"/>
    </w:rPr>
  </w:style>
  <w:style w:type="paragraph" w:styleId="a9">
    <w:name w:val="footer"/>
    <w:basedOn w:val="a"/>
    <w:link w:val="aa"/>
    <w:uiPriority w:val="99"/>
    <w:unhideWhenUsed/>
    <w:rsid w:val="00D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C61"/>
    <w:rPr>
      <w:rFonts w:ascii="Times New Roman" w:hAnsi="Times New Roman" w:cs="Arial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B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0A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900E6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0E6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00E6B"/>
    <w:rPr>
      <w:vertAlign w:val="superscript"/>
    </w:rPr>
  </w:style>
  <w:style w:type="paragraph" w:styleId="af0">
    <w:name w:val="Body Text Indent"/>
    <w:basedOn w:val="a"/>
    <w:link w:val="af1"/>
    <w:rsid w:val="00900E6B"/>
    <w:pPr>
      <w:spacing w:after="0" w:line="240" w:lineRule="auto"/>
      <w:ind w:firstLine="540"/>
      <w:jc w:val="both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0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73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DA3B2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A3B26"/>
    <w:rPr>
      <w:rFonts w:ascii="Times New Roman" w:hAnsi="Times New Roman" w:cs="Arial"/>
      <w:sz w:val="24"/>
    </w:rPr>
  </w:style>
  <w:style w:type="character" w:customStyle="1" w:styleId="8">
    <w:name w:val="Основной текст + 8"/>
    <w:aliases w:val="5 pt"/>
    <w:basedOn w:val="a0"/>
    <w:uiPriority w:val="99"/>
    <w:rsid w:val="00DA3B26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0"/>
    <w:uiPriority w:val="99"/>
    <w:rsid w:val="00DA3B26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84">
    <w:name w:val="Основной текст + 84"/>
    <w:aliases w:val="5 pt5,Курсив"/>
    <w:basedOn w:val="a0"/>
    <w:uiPriority w:val="99"/>
    <w:rsid w:val="00DA3B2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af4">
    <w:name w:val="Гипертекстовая ссылка"/>
    <w:basedOn w:val="a0"/>
    <w:uiPriority w:val="99"/>
    <w:rsid w:val="0027231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E"/>
    <w:rPr>
      <w:rFonts w:ascii="Times New Roman" w:hAnsi="Times New Roman" w:cs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E8773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CEE"/>
    <w:pPr>
      <w:ind w:left="720"/>
      <w:contextualSpacing/>
    </w:pPr>
  </w:style>
  <w:style w:type="paragraph" w:customStyle="1" w:styleId="Default">
    <w:name w:val="Default"/>
    <w:rsid w:val="00753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">
    <w:name w:val="Абзац списка1"/>
    <w:basedOn w:val="a"/>
    <w:rsid w:val="00FF1E1D"/>
    <w:pPr>
      <w:suppressAutoHyphens/>
      <w:spacing w:after="0"/>
      <w:ind w:left="720"/>
      <w:contextualSpacing/>
      <w:jc w:val="both"/>
    </w:pPr>
    <w:rPr>
      <w:rFonts w:ascii="Calibri" w:eastAsia="Times New Roman" w:hAnsi="Calibri" w:cs="Times New Roman"/>
      <w:kern w:val="1"/>
      <w:sz w:val="22"/>
      <w:lang w:eastAsia="ru-RU"/>
    </w:rPr>
  </w:style>
  <w:style w:type="paragraph" w:customStyle="1" w:styleId="p1">
    <w:name w:val="p1"/>
    <w:basedOn w:val="a"/>
    <w:rsid w:val="00854A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BA6AD3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styleId="a5">
    <w:name w:val="Hyperlink"/>
    <w:rsid w:val="00BA6AD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2C1E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C61"/>
    <w:rPr>
      <w:rFonts w:ascii="Times New Roman" w:hAnsi="Times New Roman" w:cs="Arial"/>
      <w:sz w:val="24"/>
    </w:rPr>
  </w:style>
  <w:style w:type="paragraph" w:styleId="a9">
    <w:name w:val="footer"/>
    <w:basedOn w:val="a"/>
    <w:link w:val="aa"/>
    <w:uiPriority w:val="99"/>
    <w:unhideWhenUsed/>
    <w:rsid w:val="00D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C61"/>
    <w:rPr>
      <w:rFonts w:ascii="Times New Roman" w:hAnsi="Times New Roman" w:cs="Arial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B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0A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900E6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0E6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00E6B"/>
    <w:rPr>
      <w:vertAlign w:val="superscript"/>
    </w:rPr>
  </w:style>
  <w:style w:type="paragraph" w:styleId="af0">
    <w:name w:val="Body Text Indent"/>
    <w:basedOn w:val="a"/>
    <w:link w:val="af1"/>
    <w:rsid w:val="00900E6B"/>
    <w:pPr>
      <w:spacing w:after="0" w:line="240" w:lineRule="auto"/>
      <w:ind w:firstLine="540"/>
      <w:jc w:val="both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0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73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DA3B2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A3B26"/>
    <w:rPr>
      <w:rFonts w:ascii="Times New Roman" w:hAnsi="Times New Roman" w:cs="Arial"/>
      <w:sz w:val="24"/>
    </w:rPr>
  </w:style>
  <w:style w:type="character" w:customStyle="1" w:styleId="8">
    <w:name w:val="Основной текст + 8"/>
    <w:aliases w:val="5 pt"/>
    <w:basedOn w:val="a0"/>
    <w:uiPriority w:val="99"/>
    <w:rsid w:val="00DA3B26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0"/>
    <w:uiPriority w:val="99"/>
    <w:rsid w:val="00DA3B26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84">
    <w:name w:val="Основной текст + 84"/>
    <w:aliases w:val="5 pt5,Курсив"/>
    <w:basedOn w:val="a0"/>
    <w:uiPriority w:val="99"/>
    <w:rsid w:val="00DA3B2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af4">
    <w:name w:val="Гипертекстовая ссылка"/>
    <w:basedOn w:val="a0"/>
    <w:uiPriority w:val="99"/>
    <w:rsid w:val="0027231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uchitel.moy.su/" TargetMode="External"/><Relationship Id="rId17" Type="http://schemas.openxmlformats.org/officeDocument/2006/relationships/hyperlink" Target="http://zavuch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klyaksa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edsovet.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tod-kopilka.ru" TargetMode="External"/><Relationship Id="rId19" Type="http://schemas.openxmlformats.org/officeDocument/2006/relationships/hyperlink" Target="http://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bz.ru" TargetMode="External"/><Relationship Id="rId14" Type="http://schemas.openxmlformats.org/officeDocument/2006/relationships/hyperlink" Target="http://it-n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98D3-9923-48E6-A836-47C6372C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2019-09-10T16:54:00Z</cp:lastPrinted>
  <dcterms:created xsi:type="dcterms:W3CDTF">2020-10-08T06:54:00Z</dcterms:created>
  <dcterms:modified xsi:type="dcterms:W3CDTF">2020-10-08T06:58:00Z</dcterms:modified>
</cp:coreProperties>
</file>